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C11DC2" w14:textId="77777777" w:rsidR="0086458E" w:rsidRPr="00D850F0" w:rsidRDefault="0086458E" w:rsidP="00A62D62">
      <w:pPr>
        <w:jc w:val="center"/>
        <w:rPr>
          <w:b/>
          <w:sz w:val="24"/>
          <w:szCs w:val="24"/>
        </w:rPr>
      </w:pPr>
      <w:r w:rsidRPr="00D850F0">
        <w:rPr>
          <w:b/>
          <w:sz w:val="24"/>
          <w:szCs w:val="24"/>
        </w:rPr>
        <w:t>VERBALE DEL CONSIGLIO D’ISTITUTO</w:t>
      </w:r>
    </w:p>
    <w:p w14:paraId="2DC11DC3" w14:textId="77777777" w:rsidR="0086458E" w:rsidRPr="00D850F0" w:rsidRDefault="0086458E" w:rsidP="00A62D62">
      <w:pPr>
        <w:jc w:val="center"/>
        <w:rPr>
          <w:b/>
          <w:sz w:val="24"/>
          <w:szCs w:val="24"/>
        </w:rPr>
      </w:pPr>
    </w:p>
    <w:p w14:paraId="2DC11DC4" w14:textId="77777777" w:rsidR="0086458E" w:rsidRPr="00A62D62" w:rsidRDefault="0086458E" w:rsidP="00A62D62">
      <w:pPr>
        <w:jc w:val="center"/>
        <w:rPr>
          <w:b/>
        </w:rPr>
      </w:pPr>
      <w:r w:rsidRPr="00D850F0">
        <w:rPr>
          <w:b/>
          <w:sz w:val="24"/>
          <w:szCs w:val="24"/>
        </w:rPr>
        <w:t>ISTITUTO STATALE DI ISTRUZIONE TECNICA</w:t>
      </w:r>
    </w:p>
    <w:p w14:paraId="2DC11DC5" w14:textId="77777777" w:rsidR="0086458E" w:rsidRPr="00D850F0" w:rsidRDefault="0086458E" w:rsidP="00A62D62">
      <w:pPr>
        <w:jc w:val="center"/>
        <w:rPr>
          <w:b/>
          <w:sz w:val="24"/>
          <w:szCs w:val="24"/>
        </w:rPr>
      </w:pPr>
      <w:r w:rsidRPr="00D850F0">
        <w:rPr>
          <w:b/>
          <w:sz w:val="24"/>
          <w:szCs w:val="24"/>
        </w:rPr>
        <w:t>Industriale “Ugo Bassi” – Commerciale “Pietro Burgatti”</w:t>
      </w:r>
    </w:p>
    <w:p w14:paraId="2DC11DC6" w14:textId="77777777" w:rsidR="0086458E" w:rsidRDefault="009A63A6">
      <w:pPr>
        <w:pStyle w:val="NormaleWeb"/>
        <w:shd w:val="clear" w:color="auto" w:fill="FFFFFF"/>
        <w:jc w:val="center"/>
        <w:rPr>
          <w:b/>
          <w:bCs/>
        </w:rPr>
      </w:pPr>
      <w:r>
        <w:rPr>
          <w:b/>
          <w:bCs/>
        </w:rPr>
        <w:t>02</w:t>
      </w:r>
      <w:r w:rsidR="0086458E">
        <w:rPr>
          <w:b/>
          <w:bCs/>
        </w:rPr>
        <w:t xml:space="preserve"> ottobre 201</w:t>
      </w:r>
      <w:r>
        <w:rPr>
          <w:b/>
          <w:bCs/>
        </w:rPr>
        <w:t>5</w:t>
      </w:r>
      <w:r w:rsidR="0086458E">
        <w:rPr>
          <w:b/>
          <w:bCs/>
        </w:rPr>
        <w:t xml:space="preserve"> </w:t>
      </w:r>
    </w:p>
    <w:p w14:paraId="2DC11DC7" w14:textId="77777777" w:rsidR="0086458E" w:rsidRDefault="0086458E" w:rsidP="00A62D62">
      <w:pPr>
        <w:jc w:val="both"/>
        <w:rPr>
          <w:sz w:val="24"/>
          <w:szCs w:val="24"/>
        </w:rPr>
      </w:pPr>
    </w:p>
    <w:p w14:paraId="2DC11DC8" w14:textId="77777777" w:rsidR="0086458E" w:rsidRPr="001232E0" w:rsidRDefault="0086458E" w:rsidP="00A62D62">
      <w:pPr>
        <w:jc w:val="both"/>
        <w:rPr>
          <w:sz w:val="24"/>
          <w:szCs w:val="24"/>
        </w:rPr>
      </w:pPr>
      <w:r w:rsidRPr="007163C9">
        <w:rPr>
          <w:sz w:val="24"/>
          <w:szCs w:val="24"/>
        </w:rPr>
        <w:t xml:space="preserve">Oggi, </w:t>
      </w:r>
      <w:r w:rsidR="009A63A6">
        <w:rPr>
          <w:sz w:val="24"/>
          <w:szCs w:val="24"/>
        </w:rPr>
        <w:t>due</w:t>
      </w:r>
      <w:r w:rsidRPr="007163C9">
        <w:rPr>
          <w:sz w:val="24"/>
          <w:szCs w:val="24"/>
        </w:rPr>
        <w:t xml:space="preserve"> ottobre </w:t>
      </w:r>
      <w:r w:rsidR="009A63A6">
        <w:rPr>
          <w:sz w:val="24"/>
          <w:szCs w:val="24"/>
        </w:rPr>
        <w:t xml:space="preserve">duemilaquindici </w:t>
      </w:r>
      <w:r w:rsidRPr="007163C9">
        <w:rPr>
          <w:sz w:val="24"/>
          <w:szCs w:val="24"/>
        </w:rPr>
        <w:t>(</w:t>
      </w:r>
      <w:r w:rsidR="009A63A6">
        <w:rPr>
          <w:sz w:val="24"/>
          <w:szCs w:val="24"/>
        </w:rPr>
        <w:t>02</w:t>
      </w:r>
      <w:r w:rsidRPr="007163C9">
        <w:rPr>
          <w:sz w:val="24"/>
          <w:szCs w:val="24"/>
        </w:rPr>
        <w:t>/10/201</w:t>
      </w:r>
      <w:r w:rsidR="009A63A6">
        <w:rPr>
          <w:sz w:val="24"/>
          <w:szCs w:val="24"/>
        </w:rPr>
        <w:t>5</w:t>
      </w:r>
      <w:r w:rsidRPr="007163C9">
        <w:rPr>
          <w:sz w:val="24"/>
          <w:szCs w:val="24"/>
        </w:rPr>
        <w:t xml:space="preserve">), alle ore </w:t>
      </w:r>
      <w:r w:rsidRPr="00230D9D">
        <w:rPr>
          <w:sz w:val="24"/>
          <w:szCs w:val="24"/>
        </w:rPr>
        <w:t>17.</w:t>
      </w:r>
      <w:r w:rsidR="009A63A6">
        <w:rPr>
          <w:sz w:val="24"/>
          <w:szCs w:val="24"/>
        </w:rPr>
        <w:t>3</w:t>
      </w:r>
      <w:r w:rsidRPr="00230D9D">
        <w:rPr>
          <w:sz w:val="24"/>
          <w:szCs w:val="24"/>
        </w:rPr>
        <w:t>0,</w:t>
      </w:r>
      <w:r w:rsidRPr="007163C9">
        <w:rPr>
          <w:sz w:val="24"/>
          <w:szCs w:val="24"/>
        </w:rPr>
        <w:t xml:space="preserve"> si è riunito nell’</w:t>
      </w:r>
      <w:r w:rsidR="00F25E8C">
        <w:rPr>
          <w:sz w:val="24"/>
          <w:szCs w:val="24"/>
        </w:rPr>
        <w:t xml:space="preserve">atrio </w:t>
      </w:r>
      <w:r w:rsidR="004F01D4">
        <w:rPr>
          <w:sz w:val="24"/>
          <w:szCs w:val="24"/>
        </w:rPr>
        <w:t xml:space="preserve">A </w:t>
      </w:r>
      <w:r w:rsidRPr="007163C9">
        <w:rPr>
          <w:sz w:val="24"/>
          <w:szCs w:val="24"/>
        </w:rPr>
        <w:t>dell’Istituto di Istruzione Superiore “U.</w:t>
      </w:r>
      <w:r>
        <w:rPr>
          <w:sz w:val="24"/>
          <w:szCs w:val="24"/>
        </w:rPr>
        <w:t xml:space="preserve"> </w:t>
      </w:r>
      <w:r w:rsidRPr="007163C9">
        <w:rPr>
          <w:sz w:val="24"/>
          <w:szCs w:val="24"/>
        </w:rPr>
        <w:t xml:space="preserve">Bassi P. Burgatti”, a seguito di convocazione del </w:t>
      </w:r>
      <w:r w:rsidR="00F25E8C">
        <w:rPr>
          <w:sz w:val="24"/>
          <w:szCs w:val="24"/>
        </w:rPr>
        <w:t>26</w:t>
      </w:r>
      <w:r w:rsidRPr="007163C9">
        <w:rPr>
          <w:sz w:val="24"/>
          <w:szCs w:val="24"/>
        </w:rPr>
        <w:t>/</w:t>
      </w:r>
      <w:r w:rsidR="00F25E8C">
        <w:rPr>
          <w:sz w:val="24"/>
          <w:szCs w:val="24"/>
        </w:rPr>
        <w:t>09</w:t>
      </w:r>
      <w:r w:rsidRPr="007163C9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F25E8C">
        <w:rPr>
          <w:sz w:val="24"/>
          <w:szCs w:val="24"/>
        </w:rPr>
        <w:t>5</w:t>
      </w:r>
      <w:r w:rsidRPr="007163C9">
        <w:rPr>
          <w:sz w:val="24"/>
          <w:szCs w:val="24"/>
        </w:rPr>
        <w:t>, il Consiglio d’Istituto per discutere il seguente ordine del giorno:</w:t>
      </w:r>
    </w:p>
    <w:p w14:paraId="2DC11DC9" w14:textId="77777777" w:rsidR="0086458E" w:rsidRPr="001232E0" w:rsidRDefault="0086458E" w:rsidP="00A62D62">
      <w:pPr>
        <w:jc w:val="both"/>
        <w:rPr>
          <w:sz w:val="24"/>
          <w:szCs w:val="24"/>
        </w:rPr>
      </w:pPr>
    </w:p>
    <w:p w14:paraId="2DC11DCA" w14:textId="77777777" w:rsidR="0086458E" w:rsidRDefault="0086458E" w:rsidP="001232E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32E0">
        <w:rPr>
          <w:rFonts w:ascii="Times New Roman" w:hAnsi="Times New Roman"/>
          <w:b/>
          <w:sz w:val="24"/>
          <w:szCs w:val="24"/>
        </w:rPr>
        <w:t>Comunicazioni del Dirigente Scolastico;</w:t>
      </w:r>
    </w:p>
    <w:p w14:paraId="2DC11DCB" w14:textId="77777777" w:rsidR="0086458E" w:rsidRPr="001232E0" w:rsidRDefault="0086458E" w:rsidP="007163C9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Lettura del </w:t>
      </w:r>
      <w:r w:rsidRPr="001232E0">
        <w:rPr>
          <w:rFonts w:ascii="Times New Roman" w:hAnsi="Times New Roman"/>
          <w:b/>
          <w:sz w:val="24"/>
          <w:szCs w:val="24"/>
        </w:rPr>
        <w:t xml:space="preserve">verbale </w:t>
      </w:r>
      <w:r>
        <w:rPr>
          <w:rFonts w:ascii="Times New Roman" w:hAnsi="Times New Roman"/>
          <w:b/>
          <w:sz w:val="24"/>
          <w:szCs w:val="24"/>
        </w:rPr>
        <w:t xml:space="preserve">della </w:t>
      </w:r>
      <w:r w:rsidRPr="001232E0">
        <w:rPr>
          <w:rFonts w:ascii="Times New Roman" w:hAnsi="Times New Roman"/>
          <w:b/>
          <w:sz w:val="24"/>
          <w:szCs w:val="24"/>
        </w:rPr>
        <w:t>seduta precedente;</w:t>
      </w:r>
    </w:p>
    <w:p w14:paraId="2DC11DCC" w14:textId="77777777" w:rsidR="0086458E" w:rsidRPr="001232E0" w:rsidRDefault="0086458E" w:rsidP="001232E0">
      <w:pPr>
        <w:pStyle w:val="Paragrafoelenco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DC11DCD" w14:textId="77777777" w:rsidR="0086458E" w:rsidRDefault="0086458E" w:rsidP="001232E0">
      <w:pPr>
        <w:numPr>
          <w:ilvl w:val="1"/>
          <w:numId w:val="2"/>
        </w:numPr>
        <w:suppressAutoHyphens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Richiesta di nuovi indirizzi e articolazioni</w:t>
      </w:r>
      <w:r w:rsidRPr="001232E0">
        <w:rPr>
          <w:b/>
          <w:sz w:val="24"/>
          <w:szCs w:val="24"/>
        </w:rPr>
        <w:t>;</w:t>
      </w:r>
    </w:p>
    <w:p w14:paraId="2DC11DCE" w14:textId="419AB23D" w:rsidR="009A63A6" w:rsidRDefault="009A63A6" w:rsidP="001232E0">
      <w:pPr>
        <w:numPr>
          <w:ilvl w:val="1"/>
          <w:numId w:val="2"/>
        </w:numPr>
        <w:suppressAutoHyphens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Bando “pon </w:t>
      </w:r>
      <w:bookmarkStart w:id="0" w:name="_GoBack"/>
      <w:bookmarkEnd w:id="0"/>
      <w:r>
        <w:rPr>
          <w:b/>
          <w:sz w:val="24"/>
          <w:szCs w:val="24"/>
        </w:rPr>
        <w:t>201</w:t>
      </w:r>
      <w:r w:rsidR="00F25E8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-2020”;</w:t>
      </w:r>
    </w:p>
    <w:p w14:paraId="2DC11DCF" w14:textId="77777777" w:rsidR="009A63A6" w:rsidRDefault="009A63A6" w:rsidP="001232E0">
      <w:pPr>
        <w:numPr>
          <w:ilvl w:val="1"/>
          <w:numId w:val="2"/>
        </w:numPr>
        <w:suppressAutoHyphens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Bando “laboratorio Territoriale per l’occupabilità”;</w:t>
      </w:r>
    </w:p>
    <w:p w14:paraId="2DC11DD0" w14:textId="77777777" w:rsidR="009A63A6" w:rsidRPr="001232E0" w:rsidRDefault="009A63A6" w:rsidP="001232E0">
      <w:pPr>
        <w:numPr>
          <w:ilvl w:val="1"/>
          <w:numId w:val="2"/>
        </w:numPr>
        <w:suppressAutoHyphens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Approvazione P.A.I. (Piano Annuale per l’inclusività);</w:t>
      </w:r>
    </w:p>
    <w:p w14:paraId="2DC11DD1" w14:textId="77777777" w:rsidR="0086458E" w:rsidRPr="001232E0" w:rsidRDefault="0086458E" w:rsidP="001232E0">
      <w:pPr>
        <w:numPr>
          <w:ilvl w:val="1"/>
          <w:numId w:val="2"/>
        </w:numPr>
        <w:suppressAutoHyphens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Adozione Piano Offerta Formativa a.s. 201</w:t>
      </w:r>
      <w:r w:rsidR="009A63A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9A63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;</w:t>
      </w:r>
    </w:p>
    <w:p w14:paraId="2DC11DD2" w14:textId="77777777" w:rsidR="0086458E" w:rsidRDefault="0086458E" w:rsidP="001232E0">
      <w:pPr>
        <w:numPr>
          <w:ilvl w:val="1"/>
          <w:numId w:val="2"/>
        </w:numPr>
        <w:suppressAutoHyphens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Regolamento d’Istituto a.s. 201</w:t>
      </w:r>
      <w:r w:rsidR="009A63A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</w:t>
      </w:r>
      <w:r w:rsidR="009A63A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;</w:t>
      </w:r>
    </w:p>
    <w:p w14:paraId="2DC11DD3" w14:textId="77777777" w:rsidR="0086458E" w:rsidRDefault="0086458E" w:rsidP="001232E0">
      <w:pPr>
        <w:numPr>
          <w:ilvl w:val="1"/>
          <w:numId w:val="2"/>
        </w:numPr>
        <w:suppressAutoHyphens w:val="0"/>
        <w:spacing w:line="360" w:lineRule="auto"/>
        <w:rPr>
          <w:b/>
          <w:sz w:val="24"/>
          <w:szCs w:val="24"/>
        </w:rPr>
      </w:pPr>
      <w:r w:rsidRPr="001232E0">
        <w:rPr>
          <w:b/>
          <w:sz w:val="24"/>
          <w:szCs w:val="24"/>
        </w:rPr>
        <w:t>Accordi e convenzioni;</w:t>
      </w:r>
    </w:p>
    <w:p w14:paraId="2DC11DD4" w14:textId="77777777" w:rsidR="0086458E" w:rsidRPr="001232E0" w:rsidRDefault="0086458E" w:rsidP="001232E0">
      <w:pPr>
        <w:numPr>
          <w:ilvl w:val="1"/>
          <w:numId w:val="2"/>
        </w:numPr>
        <w:suppressAutoHyphens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Chiusure prefestive</w:t>
      </w:r>
    </w:p>
    <w:p w14:paraId="2DC11DD5" w14:textId="77777777" w:rsidR="0086458E" w:rsidRPr="001232E0" w:rsidRDefault="0086458E" w:rsidP="001232E0">
      <w:pPr>
        <w:numPr>
          <w:ilvl w:val="1"/>
          <w:numId w:val="2"/>
        </w:numPr>
        <w:suppressAutoHyphens w:val="0"/>
        <w:spacing w:line="360" w:lineRule="auto"/>
        <w:rPr>
          <w:b/>
          <w:sz w:val="24"/>
          <w:szCs w:val="24"/>
        </w:rPr>
      </w:pPr>
      <w:r w:rsidRPr="001232E0">
        <w:rPr>
          <w:b/>
          <w:sz w:val="24"/>
          <w:szCs w:val="24"/>
        </w:rPr>
        <w:t>Varie ed eventuali.</w:t>
      </w:r>
    </w:p>
    <w:p w14:paraId="2DC11DD6" w14:textId="77777777" w:rsidR="0086458E" w:rsidRPr="00A62D62" w:rsidRDefault="0086458E" w:rsidP="001E6BA2">
      <w:pPr>
        <w:autoSpaceDE w:val="0"/>
        <w:autoSpaceDN w:val="0"/>
        <w:adjustRightInd w:val="0"/>
        <w:rPr>
          <w:sz w:val="24"/>
        </w:rPr>
      </w:pPr>
      <w:r w:rsidRPr="00A62D62">
        <w:rPr>
          <w:sz w:val="24"/>
        </w:rPr>
        <w:t>Sono presenti i seguenti componenti del Consiglio di Istituto:</w:t>
      </w:r>
    </w:p>
    <w:tbl>
      <w:tblPr>
        <w:tblW w:w="974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276"/>
        <w:gridCol w:w="1559"/>
        <w:gridCol w:w="1843"/>
        <w:gridCol w:w="2268"/>
        <w:gridCol w:w="2191"/>
      </w:tblGrid>
      <w:tr w:rsidR="0086458E" w:rsidRPr="006D019B" w14:paraId="2DC11DDD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DC11DD7" w14:textId="77777777" w:rsidR="0086458E" w:rsidRDefault="0086458E" w:rsidP="00BC5F45">
            <w:pPr>
              <w:pStyle w:val="NormaleWeb"/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D8" w14:textId="77777777" w:rsidR="0086458E" w:rsidRPr="006D019B" w:rsidRDefault="0086458E" w:rsidP="00A8571B">
            <w:pPr>
              <w:pStyle w:val="NormaleWeb"/>
              <w:shd w:val="clear" w:color="auto" w:fill="FFFFFF"/>
              <w:snapToGrid w:val="0"/>
              <w:jc w:val="center"/>
              <w:rPr>
                <w:b/>
              </w:rPr>
            </w:pPr>
            <w:r w:rsidRPr="006D019B">
              <w:rPr>
                <w:b/>
              </w:rPr>
              <w:t>Titolo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D9" w14:textId="77777777" w:rsidR="0086458E" w:rsidRPr="006D019B" w:rsidRDefault="0086458E" w:rsidP="00A8571B">
            <w:pPr>
              <w:pStyle w:val="NormaleWeb"/>
              <w:shd w:val="clear" w:color="auto" w:fill="FFFFFF"/>
              <w:snapToGrid w:val="0"/>
              <w:jc w:val="center"/>
              <w:rPr>
                <w:b/>
              </w:rPr>
            </w:pPr>
            <w:r w:rsidRPr="006D019B">
              <w:rPr>
                <w:b/>
              </w:rPr>
              <w:t>Cognome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DA" w14:textId="77777777" w:rsidR="0086458E" w:rsidRPr="006D019B" w:rsidRDefault="0086458E" w:rsidP="00A8571B">
            <w:pPr>
              <w:pStyle w:val="NormaleWeb"/>
              <w:shd w:val="clear" w:color="auto" w:fill="FFFFFF"/>
              <w:snapToGrid w:val="0"/>
              <w:jc w:val="center"/>
              <w:rPr>
                <w:b/>
              </w:rPr>
            </w:pPr>
            <w:r w:rsidRPr="006D019B">
              <w:rPr>
                <w:b/>
              </w:rPr>
              <w:t>Nome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DB" w14:textId="77777777" w:rsidR="0086458E" w:rsidRPr="006D019B" w:rsidRDefault="0086458E" w:rsidP="00A8571B">
            <w:pPr>
              <w:pStyle w:val="NormaleWeb"/>
              <w:shd w:val="clear" w:color="auto" w:fill="FFFFFF"/>
              <w:snapToGrid w:val="0"/>
              <w:jc w:val="center"/>
              <w:rPr>
                <w:b/>
              </w:rPr>
            </w:pPr>
            <w:r w:rsidRPr="006D019B">
              <w:rPr>
                <w:b/>
              </w:rPr>
              <w:t>Componente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DDC" w14:textId="77777777" w:rsidR="0086458E" w:rsidRPr="00BC5F45" w:rsidRDefault="0086458E" w:rsidP="00A8571B">
            <w:pPr>
              <w:pStyle w:val="NormaleWeb"/>
              <w:shd w:val="clear" w:color="auto" w:fill="FFFFFF"/>
              <w:snapToGrid w:val="0"/>
              <w:jc w:val="center"/>
              <w:rPr>
                <w:b/>
              </w:rPr>
            </w:pPr>
            <w:r w:rsidRPr="00BC5F45">
              <w:rPr>
                <w:b/>
              </w:rPr>
              <w:t>A/P</w:t>
            </w:r>
          </w:p>
        </w:tc>
      </w:tr>
      <w:tr w:rsidR="0086458E" w:rsidRPr="006D019B" w14:paraId="2DC11DE4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DE" w14:textId="77777777" w:rsidR="0086458E" w:rsidRPr="006D019B" w:rsidRDefault="0086458E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DF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Prof.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0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Sardini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1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Andrea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2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Dirigente Scolastico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DE3" w14:textId="77777777" w:rsidR="0086458E" w:rsidRPr="00BC5F45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P</w:t>
            </w:r>
          </w:p>
        </w:tc>
      </w:tr>
      <w:tr w:rsidR="0086458E" w:rsidRPr="006D019B" w14:paraId="2DC11DEB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5" w14:textId="77777777" w:rsidR="0086458E" w:rsidRPr="006D019B" w:rsidRDefault="0086458E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6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Prof.ssa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7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De Col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8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Lara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9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Docenti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DEA" w14:textId="77777777" w:rsidR="0086458E" w:rsidRPr="00BC5F45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P</w:t>
            </w:r>
          </w:p>
        </w:tc>
      </w:tr>
      <w:tr w:rsidR="0086458E" w:rsidRPr="006D019B" w14:paraId="2DC11DF2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C" w14:textId="77777777" w:rsidR="0086458E" w:rsidRPr="006D019B" w:rsidRDefault="0086458E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D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Prof.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E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Leuzzi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EF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Alberto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0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Docenti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DF1" w14:textId="77777777" w:rsidR="0086458E" w:rsidRPr="00E46F90" w:rsidRDefault="0086458E" w:rsidP="00E46F90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P</w:t>
            </w:r>
          </w:p>
        </w:tc>
      </w:tr>
      <w:tr w:rsidR="0086458E" w:rsidRPr="006D019B" w14:paraId="2DC11DF9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3" w14:textId="77777777" w:rsidR="0086458E" w:rsidRPr="006D019B" w:rsidRDefault="0086458E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4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Prof.ssa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5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Ionata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6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Patrizia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7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Docenti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DF8" w14:textId="77777777" w:rsidR="0086458E" w:rsidRPr="00BC5F45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A</w:t>
            </w:r>
          </w:p>
        </w:tc>
      </w:tr>
      <w:tr w:rsidR="0086458E" w:rsidRPr="006D019B" w14:paraId="2DC11E00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A" w14:textId="77777777" w:rsidR="0086458E" w:rsidRPr="006D019B" w:rsidRDefault="0086458E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B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Prof.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C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Gallerani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D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Fausto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DFE" w14:textId="77777777" w:rsidR="0086458E" w:rsidRPr="006D019B" w:rsidRDefault="0086458E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Docenti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DFF" w14:textId="77777777" w:rsidR="0086458E" w:rsidRPr="00BC5F45" w:rsidRDefault="00365338" w:rsidP="00BC5F4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>
              <w:t>A</w:t>
            </w:r>
          </w:p>
        </w:tc>
      </w:tr>
      <w:tr w:rsidR="00F25E8C" w:rsidRPr="006D019B" w14:paraId="2DC11E07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1" w14:textId="77777777" w:rsidR="00F25E8C" w:rsidRPr="006D019B" w:rsidRDefault="00F25E8C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2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Prof.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3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Somenzi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4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Bruno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5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Docenti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E06" w14:textId="77777777" w:rsidR="00F25E8C" w:rsidRPr="00BC5F45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P</w:t>
            </w:r>
          </w:p>
        </w:tc>
      </w:tr>
      <w:tr w:rsidR="00F25E8C" w:rsidRPr="006D019B" w14:paraId="2DC11E0E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8" w14:textId="77777777" w:rsidR="00F25E8C" w:rsidRPr="006D019B" w:rsidRDefault="00F25E8C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9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Prof.ssa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A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Valentini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B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Giovannamaria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C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Docenti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E0D" w14:textId="77777777" w:rsidR="00F25E8C" w:rsidRPr="00BC5F45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P</w:t>
            </w:r>
          </w:p>
        </w:tc>
      </w:tr>
      <w:tr w:rsidR="00F25E8C" w:rsidRPr="006D019B" w14:paraId="2DC11E15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0F" w14:textId="77777777" w:rsidR="00F25E8C" w:rsidRPr="006D019B" w:rsidRDefault="00F25E8C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0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Sig.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1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Cattani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2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Renzo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3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Genitori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E14" w14:textId="77777777" w:rsidR="00F25E8C" w:rsidRPr="00BC5F45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A</w:t>
            </w:r>
          </w:p>
        </w:tc>
      </w:tr>
      <w:tr w:rsidR="00F25E8C" w:rsidRPr="006D019B" w14:paraId="2DC11E1C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6" w14:textId="77777777" w:rsidR="00F25E8C" w:rsidRPr="006D019B" w:rsidRDefault="00F25E8C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7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 xml:space="preserve">Sig. 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8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Fallarini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9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Flavio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A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Genitori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E1B" w14:textId="77777777" w:rsidR="00F25E8C" w:rsidRPr="00BC5F45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A</w:t>
            </w:r>
          </w:p>
        </w:tc>
      </w:tr>
      <w:tr w:rsidR="00F25E8C" w:rsidRPr="006D019B" w14:paraId="2DC11E23" w14:textId="77777777" w:rsidTr="00BC5F45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D" w14:textId="77777777" w:rsidR="00F25E8C" w:rsidRPr="006D019B" w:rsidRDefault="00F25E8C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E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Sig.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1F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Santostefano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0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Andrea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1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A.T.A.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14:paraId="2DC11E22" w14:textId="77777777" w:rsidR="00F25E8C" w:rsidRPr="00BC5F45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P</w:t>
            </w:r>
          </w:p>
        </w:tc>
      </w:tr>
      <w:tr w:rsidR="00F25E8C" w:rsidRPr="006D019B" w14:paraId="2DC11E2A" w14:textId="77777777" w:rsidTr="00571F1B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4" w14:textId="77777777" w:rsidR="00F25E8C" w:rsidRPr="006D019B" w:rsidRDefault="00F25E8C" w:rsidP="00BC5F4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5" w14:textId="77777777" w:rsidR="00F25E8C" w:rsidRPr="006D019B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Allieva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6" w14:textId="77777777" w:rsidR="00F25E8C" w:rsidRPr="006D019B" w:rsidRDefault="00F25E8C" w:rsidP="00571F1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Romagnoli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7" w14:textId="77777777" w:rsidR="00F25E8C" w:rsidRPr="006D019B" w:rsidRDefault="00F25E8C" w:rsidP="00571F1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8" w14:textId="0D0456FA" w:rsidR="00F25E8C" w:rsidRPr="006D019B" w:rsidRDefault="00FB21B5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>
              <w:t>S</w:t>
            </w:r>
            <w:r w:rsidR="00F25E8C">
              <w:t>tudenti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C11E29" w14:textId="77777777" w:rsidR="00F25E8C" w:rsidRPr="00BC5F45" w:rsidRDefault="00F25E8C" w:rsidP="00571F1B">
            <w:pPr>
              <w:pStyle w:val="NormaleWeb"/>
              <w:shd w:val="clear" w:color="auto" w:fill="FFFFFF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 w:rsidRPr="00BC5F45">
              <w:t>P</w:t>
            </w:r>
          </w:p>
        </w:tc>
      </w:tr>
      <w:tr w:rsidR="00FB21B5" w:rsidRPr="006D019B" w14:paraId="2DC11E31" w14:textId="77777777" w:rsidTr="00D57DE0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B" w14:textId="77777777" w:rsidR="00FB21B5" w:rsidRPr="006D019B" w:rsidRDefault="00FB21B5" w:rsidP="00FB21B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C" w14:textId="77777777" w:rsidR="00FB21B5" w:rsidRPr="006D019B" w:rsidRDefault="00FB21B5" w:rsidP="00FB21B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Alliev</w:t>
            </w:r>
            <w:r>
              <w:t>o</w:t>
            </w:r>
            <w:r w:rsidRPr="006D019B">
              <w:t xml:space="preserve"> 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D" w14:textId="77777777" w:rsidR="00FB21B5" w:rsidRPr="006D019B" w:rsidRDefault="00FB21B5" w:rsidP="00FB21B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Tasini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2E" w14:textId="77777777" w:rsidR="00FB21B5" w:rsidRPr="006D019B" w:rsidRDefault="00FB21B5" w:rsidP="00FB21B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Giona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DC11E2F" w14:textId="0AE3C8AD" w:rsidR="00FB21B5" w:rsidRPr="006D019B" w:rsidRDefault="00FB21B5" w:rsidP="00FB21B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FD23A1">
              <w:t>Studenti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C11E30" w14:textId="77777777" w:rsidR="00FB21B5" w:rsidRPr="00BC5F45" w:rsidRDefault="00FB21B5" w:rsidP="00FB21B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P</w:t>
            </w:r>
          </w:p>
        </w:tc>
      </w:tr>
      <w:tr w:rsidR="00FB21B5" w:rsidRPr="006D019B" w14:paraId="2DC11E38" w14:textId="77777777" w:rsidTr="00D57DE0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32" w14:textId="77777777" w:rsidR="00FB21B5" w:rsidRPr="006D019B" w:rsidRDefault="00FB21B5" w:rsidP="00FB21B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33" w14:textId="77777777" w:rsidR="00FB21B5" w:rsidRPr="006D019B" w:rsidRDefault="00FB21B5" w:rsidP="00FB21B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Allievo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34" w14:textId="77777777" w:rsidR="00FB21B5" w:rsidRPr="006D019B" w:rsidRDefault="00FB21B5" w:rsidP="00FB21B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Gioacchino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35" w14:textId="77777777" w:rsidR="00FB21B5" w:rsidRPr="006D019B" w:rsidRDefault="00FB21B5" w:rsidP="00FB21B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DC11E36" w14:textId="2108A4DB" w:rsidR="00FB21B5" w:rsidRPr="006D019B" w:rsidRDefault="00FB21B5" w:rsidP="00FB21B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FD23A1">
              <w:t>Studenti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C11E37" w14:textId="77777777" w:rsidR="00FB21B5" w:rsidRDefault="00FB21B5" w:rsidP="00FB21B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A</w:t>
            </w:r>
          </w:p>
        </w:tc>
      </w:tr>
      <w:tr w:rsidR="00FB21B5" w:rsidRPr="006D019B" w14:paraId="2DC11E3F" w14:textId="77777777" w:rsidTr="00D57DE0">
        <w:tc>
          <w:tcPr>
            <w:tcW w:w="6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39" w14:textId="77777777" w:rsidR="00FB21B5" w:rsidRPr="006D019B" w:rsidRDefault="00FB21B5" w:rsidP="00FB21B5">
            <w:pPr>
              <w:pStyle w:val="NormaleWeb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ind w:left="360"/>
              <w:jc w:val="center"/>
            </w:pP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3A" w14:textId="77777777" w:rsidR="00FB21B5" w:rsidRPr="006D019B" w:rsidRDefault="00FB21B5" w:rsidP="00FB21B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6D019B">
              <w:t>Allievo</w:t>
            </w:r>
          </w:p>
        </w:tc>
        <w:tc>
          <w:tcPr>
            <w:tcW w:w="15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3B" w14:textId="77777777" w:rsidR="00FB21B5" w:rsidRDefault="00FB21B5" w:rsidP="00FB21B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Olivo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  <w:vAlign w:val="center"/>
          </w:tcPr>
          <w:p w14:paraId="2DC11E3C" w14:textId="77777777" w:rsidR="00FB21B5" w:rsidRDefault="00FB21B5" w:rsidP="00FB21B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Carmine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14:paraId="2DC11E3D" w14:textId="6BB902D7" w:rsidR="00FB21B5" w:rsidRPr="006D019B" w:rsidRDefault="00FB21B5" w:rsidP="00FB21B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FD23A1">
              <w:t>Studenti</w:t>
            </w:r>
          </w:p>
        </w:tc>
        <w:tc>
          <w:tcPr>
            <w:tcW w:w="21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14:paraId="2DC11E3E" w14:textId="77777777" w:rsidR="00FB21B5" w:rsidRPr="00BC5F45" w:rsidRDefault="00FB21B5" w:rsidP="00FB21B5">
            <w:pPr>
              <w:pStyle w:val="NormaleWeb"/>
              <w:shd w:val="clear" w:color="auto" w:fill="FFFFFF"/>
              <w:snapToGrid w:val="0"/>
              <w:spacing w:before="0" w:after="0"/>
              <w:jc w:val="center"/>
            </w:pPr>
            <w:r w:rsidRPr="00BC5F45">
              <w:t>A</w:t>
            </w:r>
          </w:p>
        </w:tc>
      </w:tr>
    </w:tbl>
    <w:p w14:paraId="2DC11E40" w14:textId="77777777" w:rsidR="0086458E" w:rsidRDefault="0086458E" w:rsidP="00BC5F45">
      <w:pPr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14:paraId="2DC11E41" w14:textId="2FFB9802" w:rsidR="0086458E" w:rsidRPr="00694EA2" w:rsidRDefault="0086458E" w:rsidP="001E6BA2">
      <w:pPr>
        <w:jc w:val="both"/>
        <w:rPr>
          <w:color w:val="000000"/>
          <w:sz w:val="24"/>
          <w:szCs w:val="24"/>
        </w:rPr>
      </w:pPr>
      <w:r w:rsidRPr="00694EA2">
        <w:rPr>
          <w:color w:val="000000"/>
          <w:sz w:val="24"/>
          <w:szCs w:val="24"/>
        </w:rPr>
        <w:t xml:space="preserve">Presiede la seduta il </w:t>
      </w:r>
      <w:r w:rsidR="00F25E8C">
        <w:rPr>
          <w:color w:val="000000"/>
          <w:sz w:val="24"/>
          <w:szCs w:val="24"/>
        </w:rPr>
        <w:t>Dirigente Scolastico</w:t>
      </w:r>
      <w:r w:rsidRPr="00694EA2">
        <w:rPr>
          <w:color w:val="000000"/>
          <w:sz w:val="24"/>
          <w:szCs w:val="24"/>
        </w:rPr>
        <w:t xml:space="preserve">, </w:t>
      </w:r>
      <w:r w:rsidR="00F25E8C">
        <w:rPr>
          <w:color w:val="000000"/>
          <w:sz w:val="24"/>
          <w:szCs w:val="24"/>
        </w:rPr>
        <w:t>ing. Andrea Sardini</w:t>
      </w:r>
      <w:r w:rsidR="00FB21B5">
        <w:rPr>
          <w:color w:val="000000"/>
          <w:sz w:val="24"/>
          <w:szCs w:val="24"/>
        </w:rPr>
        <w:t>, risultando assenti tutti i componenti dei gtenitori</w:t>
      </w:r>
      <w:r w:rsidRPr="00694EA2">
        <w:rPr>
          <w:color w:val="000000"/>
          <w:sz w:val="24"/>
          <w:szCs w:val="24"/>
        </w:rPr>
        <w:t>; funge da segretario verbalizzante la prof.ssa Giovannamaria Valentini.</w:t>
      </w:r>
    </w:p>
    <w:p w14:paraId="2DC11E42" w14:textId="79155818" w:rsidR="0086458E" w:rsidRPr="00507CBE" w:rsidRDefault="0086458E" w:rsidP="001E6BA2">
      <w:pPr>
        <w:jc w:val="both"/>
        <w:rPr>
          <w:color w:val="000000"/>
          <w:sz w:val="24"/>
          <w:szCs w:val="24"/>
          <w:highlight w:val="yellow"/>
        </w:rPr>
      </w:pPr>
      <w:r w:rsidRPr="00694EA2">
        <w:rPr>
          <w:color w:val="000000"/>
          <w:sz w:val="24"/>
          <w:szCs w:val="24"/>
        </w:rPr>
        <w:t xml:space="preserve">Constatato che è stato raggiunto il numero legale dei componenti al fine della validità della seduta, il </w:t>
      </w:r>
      <w:r w:rsidR="00F46FE5">
        <w:rPr>
          <w:color w:val="000000"/>
          <w:sz w:val="24"/>
          <w:szCs w:val="24"/>
        </w:rPr>
        <w:t>Dirigente</w:t>
      </w:r>
      <w:r w:rsidR="004F01D4">
        <w:rPr>
          <w:color w:val="000000"/>
          <w:sz w:val="24"/>
          <w:szCs w:val="24"/>
        </w:rPr>
        <w:t xml:space="preserve"> apre i lavori</w:t>
      </w:r>
      <w:r w:rsidR="00BD0B6E">
        <w:rPr>
          <w:color w:val="000000"/>
          <w:sz w:val="24"/>
          <w:szCs w:val="24"/>
        </w:rPr>
        <w:t>,</w:t>
      </w:r>
      <w:r w:rsidR="004F01D4">
        <w:rPr>
          <w:color w:val="000000"/>
          <w:sz w:val="24"/>
          <w:szCs w:val="24"/>
        </w:rPr>
        <w:t xml:space="preserve"> </w:t>
      </w:r>
      <w:r w:rsidR="00BD0B6E">
        <w:rPr>
          <w:color w:val="000000"/>
          <w:sz w:val="24"/>
          <w:szCs w:val="24"/>
        </w:rPr>
        <w:t xml:space="preserve">dopo aver precisato </w:t>
      </w:r>
      <w:r w:rsidR="00F25E8C">
        <w:rPr>
          <w:color w:val="000000"/>
          <w:sz w:val="24"/>
          <w:szCs w:val="24"/>
        </w:rPr>
        <w:t>che in elenco non figura</w:t>
      </w:r>
      <w:r w:rsidR="00F46FE5">
        <w:rPr>
          <w:color w:val="000000"/>
          <w:sz w:val="24"/>
          <w:szCs w:val="24"/>
        </w:rPr>
        <w:t>no</w:t>
      </w:r>
      <w:r w:rsidR="00F25E8C">
        <w:rPr>
          <w:color w:val="000000"/>
          <w:sz w:val="24"/>
          <w:szCs w:val="24"/>
        </w:rPr>
        <w:t xml:space="preserve"> più né la prof.ssa Frabetti, </w:t>
      </w:r>
      <w:r w:rsidR="00F25E8C">
        <w:rPr>
          <w:color w:val="000000"/>
          <w:sz w:val="24"/>
          <w:szCs w:val="24"/>
        </w:rPr>
        <w:lastRenderedPageBreak/>
        <w:t xml:space="preserve">perché </w:t>
      </w:r>
      <w:r w:rsidR="00F46FE5">
        <w:rPr>
          <w:color w:val="000000"/>
          <w:sz w:val="24"/>
          <w:szCs w:val="24"/>
        </w:rPr>
        <w:t>ha preso congedo dal servizio il 31/12/2015, né</w:t>
      </w:r>
      <w:r w:rsidR="00F25E8C">
        <w:rPr>
          <w:color w:val="000000"/>
          <w:sz w:val="24"/>
          <w:szCs w:val="24"/>
        </w:rPr>
        <w:t xml:space="preserve"> le signore Martelli e Trocchi</w:t>
      </w:r>
      <w:r w:rsidR="00F46FE5">
        <w:rPr>
          <w:color w:val="000000"/>
          <w:sz w:val="24"/>
          <w:szCs w:val="24"/>
        </w:rPr>
        <w:t>, perché i rispettivi figli han</w:t>
      </w:r>
      <w:r w:rsidR="004F01D4">
        <w:rPr>
          <w:color w:val="000000"/>
          <w:sz w:val="24"/>
          <w:szCs w:val="24"/>
        </w:rPr>
        <w:t>no terminato il corso di studi</w:t>
      </w:r>
      <w:r w:rsidR="00BD0B6E">
        <w:rPr>
          <w:color w:val="000000"/>
          <w:sz w:val="24"/>
          <w:szCs w:val="24"/>
        </w:rPr>
        <w:t xml:space="preserve">. </w:t>
      </w:r>
    </w:p>
    <w:p w14:paraId="2DC11E43" w14:textId="77777777" w:rsidR="0086458E" w:rsidRDefault="0086458E" w:rsidP="001E6BA2">
      <w:pPr>
        <w:pStyle w:val="Paragrafoelenco"/>
        <w:spacing w:after="0" w:line="240" w:lineRule="auto"/>
        <w:ind w:left="360"/>
        <w:rPr>
          <w:rFonts w:ascii="Times New Roman" w:hAnsi="Times New Roman"/>
        </w:rPr>
      </w:pPr>
    </w:p>
    <w:p w14:paraId="2DC11E44" w14:textId="4A968D20" w:rsidR="00F548E1" w:rsidRPr="00423B07" w:rsidRDefault="00FB21B5" w:rsidP="00FB21B5">
      <w:pPr>
        <w:pStyle w:val="Paragrafoelenco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423B07">
        <w:rPr>
          <w:rFonts w:ascii="Times New Roman" w:hAnsi="Times New Roman"/>
          <w:b/>
        </w:rPr>
        <w:t>……………………….</w:t>
      </w:r>
      <w:r w:rsidR="00F548E1" w:rsidRPr="00423B07">
        <w:rPr>
          <w:rFonts w:ascii="Times New Roman" w:hAnsi="Times New Roman"/>
          <w:b/>
        </w:rPr>
        <w:t>[OMISSIS]</w:t>
      </w:r>
      <w:r w:rsidRPr="00423B07">
        <w:rPr>
          <w:rFonts w:ascii="Times New Roman" w:hAnsi="Times New Roman"/>
          <w:b/>
        </w:rPr>
        <w:t>………………………</w:t>
      </w:r>
    </w:p>
    <w:p w14:paraId="2DC11E45" w14:textId="77777777" w:rsidR="005E3F08" w:rsidRPr="005E3F08" w:rsidRDefault="005E3F08" w:rsidP="005E3F08">
      <w:pPr>
        <w:jc w:val="both"/>
        <w:rPr>
          <w:sz w:val="24"/>
          <w:szCs w:val="24"/>
        </w:rPr>
      </w:pPr>
    </w:p>
    <w:p w14:paraId="2DC11E46" w14:textId="77777777" w:rsidR="005E3F08" w:rsidRPr="003F7253" w:rsidRDefault="005E3F08" w:rsidP="005E3F08">
      <w:pPr>
        <w:jc w:val="both"/>
        <w:rPr>
          <w:b/>
        </w:rPr>
      </w:pPr>
      <w:r w:rsidRPr="009F0632">
        <w:t xml:space="preserve"> </w:t>
      </w:r>
    </w:p>
    <w:p w14:paraId="2DC11E48" w14:textId="77777777" w:rsidR="000B10AD" w:rsidRPr="001232E0" w:rsidRDefault="000B10AD" w:rsidP="000B10AD">
      <w:pPr>
        <w:suppressAutoHyphens w:val="0"/>
        <w:spacing w:line="360" w:lineRule="auto"/>
        <w:rPr>
          <w:b/>
          <w:sz w:val="24"/>
          <w:szCs w:val="24"/>
        </w:rPr>
      </w:pPr>
      <w:r w:rsidRPr="00C1430F">
        <w:rPr>
          <w:b/>
          <w:sz w:val="24"/>
          <w:szCs w:val="24"/>
          <w:highlight w:val="lightGray"/>
        </w:rPr>
        <w:t xml:space="preserve">O.d.G. n. </w:t>
      </w:r>
      <w:r>
        <w:rPr>
          <w:b/>
          <w:sz w:val="24"/>
          <w:szCs w:val="24"/>
          <w:highlight w:val="lightGray"/>
        </w:rPr>
        <w:t>2</w:t>
      </w:r>
      <w:r w:rsidRPr="00C1430F">
        <w:rPr>
          <w:b/>
          <w:sz w:val="24"/>
          <w:szCs w:val="24"/>
          <w:highlight w:val="lightGray"/>
        </w:rPr>
        <w:t xml:space="preserve">: </w:t>
      </w:r>
      <w:r w:rsidR="00A83DAB">
        <w:rPr>
          <w:b/>
          <w:sz w:val="24"/>
          <w:szCs w:val="24"/>
          <w:highlight w:val="lightGray"/>
        </w:rPr>
        <w:t>Bando “pon 2014-2020”</w:t>
      </w:r>
      <w:r>
        <w:rPr>
          <w:b/>
          <w:sz w:val="24"/>
          <w:szCs w:val="24"/>
          <w:highlight w:val="lightGray"/>
        </w:rPr>
        <w:t xml:space="preserve"> </w:t>
      </w:r>
    </w:p>
    <w:p w14:paraId="2DC11E49" w14:textId="5B8EEC16" w:rsidR="00290110" w:rsidRDefault="00A83DAB" w:rsidP="00F76348">
      <w:pPr>
        <w:jc w:val="both"/>
        <w:rPr>
          <w:sz w:val="24"/>
          <w:szCs w:val="24"/>
        </w:rPr>
      </w:pPr>
      <w:r w:rsidRPr="00F76348">
        <w:rPr>
          <w:sz w:val="24"/>
          <w:szCs w:val="24"/>
        </w:rPr>
        <w:t xml:space="preserve">Il Dirigente Scolastico illustra ai Consiglieri </w:t>
      </w:r>
      <w:r w:rsidR="006877DE">
        <w:rPr>
          <w:sz w:val="24"/>
          <w:szCs w:val="24"/>
        </w:rPr>
        <w:t>i contenuti dell’ “A</w:t>
      </w:r>
      <w:r w:rsidRPr="00F76348">
        <w:rPr>
          <w:sz w:val="24"/>
          <w:szCs w:val="24"/>
        </w:rPr>
        <w:t>vviso pubblico per la realizzazione, l’ampliamento o l’adeguamento delle infrastrutture LAN/WLAN”</w:t>
      </w:r>
      <w:r w:rsidR="00F76348" w:rsidRPr="00F76348">
        <w:rPr>
          <w:sz w:val="24"/>
          <w:szCs w:val="24"/>
        </w:rPr>
        <w:t xml:space="preserve">.  </w:t>
      </w:r>
      <w:r w:rsidR="00F76348">
        <w:rPr>
          <w:sz w:val="24"/>
          <w:szCs w:val="24"/>
        </w:rPr>
        <w:t>Precisa le attività a cui fa riferimento l’avviso verrebbero finanziate con i “Fondi Strutturali Europei relativi al Programma Operativo Nazionale (PON) per la scuola – Competenze e ambienti per l’apprendimento 2014-2020”</w:t>
      </w:r>
      <w:r w:rsidR="00571F1B">
        <w:rPr>
          <w:sz w:val="24"/>
          <w:szCs w:val="24"/>
        </w:rPr>
        <w:t>. Il PON prevede in particolare “</w:t>
      </w:r>
      <w:r w:rsidR="00571F1B" w:rsidRPr="00571F1B">
        <w:rPr>
          <w:i/>
          <w:sz w:val="24"/>
          <w:szCs w:val="24"/>
        </w:rPr>
        <w:t>il potenziamento degli ambienti scolastici con dispositivi e tecnologie adatte a diffondere modelli didattici innovativi legati all’uso delle TIC e dei nuovi linguaggi centrati sull’uso del laboratorio e della didattica laboratoriale</w:t>
      </w:r>
      <w:r w:rsidR="00571F1B">
        <w:rPr>
          <w:sz w:val="24"/>
          <w:szCs w:val="24"/>
        </w:rPr>
        <w:t>”. Chiarisce infine che la candidatura del nostro Istituto</w:t>
      </w:r>
      <w:r w:rsidR="006877DE">
        <w:rPr>
          <w:sz w:val="24"/>
          <w:szCs w:val="24"/>
        </w:rPr>
        <w:t>, in merito alla quale il Collegio nell’odierna seduta si è già espresso favorevolmente</w:t>
      </w:r>
      <w:r w:rsidR="00571F1B">
        <w:rPr>
          <w:sz w:val="24"/>
          <w:szCs w:val="24"/>
        </w:rPr>
        <w:t xml:space="preserve"> consentirebbe di potenziare la capacità di accesso alla rete estendendola a tutti gli ambienti scolastici realizzando, ampliando o adeguando le infrastrutture di rete LAN (Local Area Network) e WLAN (Wireless Local Area Network). </w:t>
      </w:r>
    </w:p>
    <w:p w14:paraId="2DC11E4A" w14:textId="77777777" w:rsidR="00571F1B" w:rsidRDefault="00571F1B" w:rsidP="00F76348">
      <w:pPr>
        <w:jc w:val="both"/>
        <w:rPr>
          <w:sz w:val="24"/>
          <w:szCs w:val="24"/>
        </w:rPr>
      </w:pPr>
      <w:r>
        <w:rPr>
          <w:sz w:val="24"/>
          <w:szCs w:val="24"/>
        </w:rPr>
        <w:t>Dopo l’illustrazione dei contenuti dell’Avviso e la discussione, il Dirigente Scolastico sottopone alla delibera del Consiglio l’approvazione della proposta di</w:t>
      </w:r>
      <w:r w:rsidR="004C06C6">
        <w:rPr>
          <w:sz w:val="24"/>
          <w:szCs w:val="24"/>
        </w:rPr>
        <w:t xml:space="preserve"> partecipazione del nostro Istituto </w:t>
      </w:r>
      <w:r w:rsidR="006877DE">
        <w:rPr>
          <w:sz w:val="24"/>
          <w:szCs w:val="24"/>
        </w:rPr>
        <w:t>al</w:t>
      </w:r>
      <w:r w:rsidR="00212C95">
        <w:rPr>
          <w:sz w:val="24"/>
          <w:szCs w:val="24"/>
        </w:rPr>
        <w:t xml:space="preserve">la procedura di ammissione </w:t>
      </w:r>
      <w:r w:rsidR="004C06C6">
        <w:rPr>
          <w:sz w:val="24"/>
          <w:szCs w:val="24"/>
        </w:rPr>
        <w:t>indicat</w:t>
      </w:r>
      <w:r w:rsidR="00212C95">
        <w:rPr>
          <w:sz w:val="24"/>
          <w:szCs w:val="24"/>
        </w:rPr>
        <w:t>a</w:t>
      </w:r>
      <w:r w:rsidR="004C06C6">
        <w:rPr>
          <w:sz w:val="24"/>
          <w:szCs w:val="24"/>
        </w:rPr>
        <w:t xml:space="preserve"> nel </w:t>
      </w:r>
      <w:r w:rsidR="006877DE">
        <w:rPr>
          <w:sz w:val="24"/>
          <w:szCs w:val="24"/>
        </w:rPr>
        <w:t>“</w:t>
      </w:r>
      <w:r w:rsidR="004C06C6">
        <w:rPr>
          <w:sz w:val="24"/>
          <w:szCs w:val="24"/>
        </w:rPr>
        <w:t>Bando PON 2014-2020”.</w:t>
      </w:r>
    </w:p>
    <w:p w14:paraId="2DC11E4B" w14:textId="77777777" w:rsidR="004C06C6" w:rsidRDefault="004C06C6" w:rsidP="004C06C6">
      <w:pPr>
        <w:jc w:val="center"/>
        <w:rPr>
          <w:b/>
          <w:bCs/>
          <w:sz w:val="24"/>
          <w:szCs w:val="24"/>
        </w:rPr>
      </w:pPr>
    </w:p>
    <w:p w14:paraId="2DC11E4C" w14:textId="77777777" w:rsidR="004C06C6" w:rsidRPr="005E3F08" w:rsidRDefault="004C06C6" w:rsidP="004C06C6">
      <w:pPr>
        <w:jc w:val="center"/>
        <w:rPr>
          <w:b/>
          <w:bCs/>
          <w:sz w:val="24"/>
          <w:szCs w:val="24"/>
        </w:rPr>
      </w:pPr>
      <w:r w:rsidRPr="005E3F08">
        <w:rPr>
          <w:b/>
          <w:bCs/>
          <w:sz w:val="24"/>
          <w:szCs w:val="24"/>
        </w:rPr>
        <w:t xml:space="preserve">IL CONSIGLIO D’ISTITUTO  </w:t>
      </w:r>
    </w:p>
    <w:p w14:paraId="2DC11E4D" w14:textId="77777777" w:rsidR="004C06C6" w:rsidRPr="005E3F08" w:rsidRDefault="004C06C6" w:rsidP="004C06C6">
      <w:pPr>
        <w:rPr>
          <w:sz w:val="24"/>
          <w:szCs w:val="24"/>
        </w:rPr>
      </w:pPr>
    </w:p>
    <w:p w14:paraId="2DC11E4E" w14:textId="77777777" w:rsidR="004C06C6" w:rsidRPr="005E3F08" w:rsidRDefault="004C06C6" w:rsidP="004C06C6">
      <w:pPr>
        <w:ind w:left="2835" w:hanging="2835"/>
        <w:jc w:val="both"/>
        <w:rPr>
          <w:sz w:val="24"/>
          <w:szCs w:val="24"/>
        </w:rPr>
      </w:pPr>
      <w:r w:rsidRPr="005E3F08">
        <w:rPr>
          <w:sz w:val="24"/>
          <w:szCs w:val="24"/>
        </w:rPr>
        <w:t>VISTA</w:t>
      </w:r>
      <w:r w:rsidRPr="005E3F08">
        <w:rPr>
          <w:sz w:val="24"/>
          <w:szCs w:val="24"/>
        </w:rPr>
        <w:tab/>
        <w:t xml:space="preserve">la proposta presentata </w:t>
      </w:r>
    </w:p>
    <w:p w14:paraId="2DC11E4F" w14:textId="77777777" w:rsidR="004C06C6" w:rsidRPr="005E3F08" w:rsidRDefault="004C06C6" w:rsidP="004C06C6">
      <w:pPr>
        <w:ind w:left="2835" w:hanging="2835"/>
        <w:jc w:val="both"/>
        <w:rPr>
          <w:sz w:val="24"/>
          <w:szCs w:val="24"/>
        </w:rPr>
      </w:pPr>
      <w:r w:rsidRPr="005E3F08">
        <w:rPr>
          <w:sz w:val="24"/>
          <w:szCs w:val="24"/>
        </w:rPr>
        <w:t>PRESO ATTO</w:t>
      </w:r>
      <w:r w:rsidRPr="005E3F08">
        <w:rPr>
          <w:sz w:val="24"/>
          <w:szCs w:val="24"/>
        </w:rPr>
        <w:tab/>
        <w:t xml:space="preserve">della delibera di accoglimento della proposta da parte del Collegio Docenti (Delibera n. </w:t>
      </w:r>
      <w:r w:rsidRPr="003B6F12">
        <w:rPr>
          <w:sz w:val="24"/>
          <w:szCs w:val="24"/>
        </w:rPr>
        <w:t>19</w:t>
      </w:r>
      <w:r w:rsidRPr="005E3F08">
        <w:rPr>
          <w:sz w:val="24"/>
          <w:szCs w:val="24"/>
        </w:rPr>
        <w:t xml:space="preserve"> del 2/10/201</w:t>
      </w:r>
      <w:r>
        <w:rPr>
          <w:sz w:val="24"/>
          <w:szCs w:val="24"/>
        </w:rPr>
        <w:t>5</w:t>
      </w:r>
      <w:r w:rsidRPr="005E3F08">
        <w:rPr>
          <w:sz w:val="24"/>
          <w:szCs w:val="24"/>
        </w:rPr>
        <w:t xml:space="preserve">) </w:t>
      </w:r>
    </w:p>
    <w:p w14:paraId="2DC11E50" w14:textId="77777777" w:rsidR="004C06C6" w:rsidRDefault="004C06C6" w:rsidP="004C06C6">
      <w:pPr>
        <w:ind w:left="2835" w:hanging="2835"/>
        <w:jc w:val="both"/>
        <w:rPr>
          <w:sz w:val="24"/>
          <w:szCs w:val="24"/>
        </w:rPr>
      </w:pPr>
      <w:r w:rsidRPr="005E3F08">
        <w:rPr>
          <w:sz w:val="24"/>
          <w:szCs w:val="24"/>
        </w:rPr>
        <w:t>CONSIDERATO</w:t>
      </w:r>
      <w:r w:rsidRPr="005E3F08">
        <w:rPr>
          <w:sz w:val="24"/>
          <w:szCs w:val="24"/>
        </w:rPr>
        <w:tab/>
        <w:t xml:space="preserve">che </w:t>
      </w:r>
      <w:r w:rsidR="00FE1A95">
        <w:rPr>
          <w:sz w:val="24"/>
          <w:szCs w:val="24"/>
        </w:rPr>
        <w:t xml:space="preserve">la proposta di ammissione dell’Istituto, qualora venisse accolta, consentirebbe di potenziare la rete favorendo la fruizione di contenuti digitali utili nella didattica e </w:t>
      </w:r>
      <w:r w:rsidR="004210ED">
        <w:rPr>
          <w:sz w:val="24"/>
          <w:szCs w:val="24"/>
        </w:rPr>
        <w:t xml:space="preserve">l’ampliamento dei servizi per gli utenti fruibili in modalità mobile </w:t>
      </w:r>
      <w:r w:rsidR="00FE1A95">
        <w:rPr>
          <w:sz w:val="24"/>
          <w:szCs w:val="24"/>
        </w:rPr>
        <w:t xml:space="preserve">    </w:t>
      </w:r>
    </w:p>
    <w:p w14:paraId="2DC11E51" w14:textId="77777777" w:rsidR="004C06C6" w:rsidRPr="005E3F08" w:rsidRDefault="004C06C6" w:rsidP="004C06C6">
      <w:pPr>
        <w:pStyle w:val="Sommario3"/>
      </w:pPr>
    </w:p>
    <w:p w14:paraId="2DC11E52" w14:textId="77777777" w:rsidR="004C06C6" w:rsidRPr="005E3F08" w:rsidRDefault="004C06C6" w:rsidP="004C06C6">
      <w:pPr>
        <w:pStyle w:val="Corpodeltesto31"/>
        <w:jc w:val="center"/>
        <w:rPr>
          <w:b/>
          <w:bCs/>
          <w:sz w:val="24"/>
          <w:szCs w:val="24"/>
        </w:rPr>
      </w:pPr>
      <w:r w:rsidRPr="005E3F08">
        <w:rPr>
          <w:b/>
          <w:bCs/>
          <w:sz w:val="24"/>
          <w:szCs w:val="24"/>
        </w:rPr>
        <w:t>D E L I B E R A (n.</w:t>
      </w:r>
      <w:r>
        <w:rPr>
          <w:b/>
          <w:bCs/>
          <w:sz w:val="24"/>
          <w:szCs w:val="24"/>
        </w:rPr>
        <w:t>1</w:t>
      </w:r>
      <w:r w:rsidR="004210ED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/2015</w:t>
      </w:r>
      <w:r w:rsidRPr="005E3F08">
        <w:rPr>
          <w:b/>
          <w:bCs/>
          <w:sz w:val="24"/>
          <w:szCs w:val="24"/>
        </w:rPr>
        <w:t>)</w:t>
      </w:r>
    </w:p>
    <w:p w14:paraId="2DC11E53" w14:textId="77777777" w:rsidR="004C06C6" w:rsidRPr="005E3F08" w:rsidRDefault="004C06C6" w:rsidP="004C06C6">
      <w:pPr>
        <w:jc w:val="center"/>
        <w:rPr>
          <w:b/>
          <w:color w:val="000000"/>
          <w:sz w:val="24"/>
          <w:szCs w:val="24"/>
        </w:rPr>
      </w:pPr>
      <w:r w:rsidRPr="005E3F08">
        <w:rPr>
          <w:b/>
          <w:color w:val="000000"/>
          <w:sz w:val="24"/>
          <w:szCs w:val="24"/>
        </w:rPr>
        <w:t>All’unanimità</w:t>
      </w:r>
    </w:p>
    <w:p w14:paraId="2DC11E54" w14:textId="77777777" w:rsidR="004C06C6" w:rsidRPr="005E3F08" w:rsidRDefault="004C06C6" w:rsidP="004C06C6">
      <w:pPr>
        <w:jc w:val="center"/>
        <w:rPr>
          <w:b/>
          <w:bCs/>
          <w:sz w:val="24"/>
          <w:szCs w:val="24"/>
        </w:rPr>
      </w:pPr>
    </w:p>
    <w:p w14:paraId="2DC11E55" w14:textId="3C733147" w:rsidR="004C06C6" w:rsidRPr="005E3F08" w:rsidRDefault="004C06C6" w:rsidP="004C06C6">
      <w:pPr>
        <w:jc w:val="center"/>
        <w:rPr>
          <w:b/>
          <w:bCs/>
          <w:sz w:val="24"/>
          <w:szCs w:val="24"/>
        </w:rPr>
      </w:pPr>
      <w:r w:rsidRPr="005E3F08">
        <w:rPr>
          <w:b/>
          <w:bCs/>
          <w:sz w:val="24"/>
          <w:szCs w:val="24"/>
        </w:rPr>
        <w:t xml:space="preserve">Favorevoli  </w:t>
      </w:r>
      <w:r>
        <w:rPr>
          <w:b/>
          <w:bCs/>
          <w:sz w:val="24"/>
          <w:szCs w:val="24"/>
        </w:rPr>
        <w:t>9</w:t>
      </w:r>
      <w:r w:rsidRPr="005E3F08">
        <w:rPr>
          <w:b/>
          <w:bCs/>
          <w:sz w:val="24"/>
          <w:szCs w:val="24"/>
        </w:rPr>
        <w:t xml:space="preserve"> </w:t>
      </w:r>
      <w:r w:rsidRPr="005E3F08">
        <w:rPr>
          <w:b/>
          <w:bCs/>
          <w:sz w:val="24"/>
          <w:szCs w:val="24"/>
        </w:rPr>
        <w:tab/>
      </w:r>
      <w:r w:rsidRPr="005E3F08">
        <w:rPr>
          <w:b/>
          <w:bCs/>
          <w:sz w:val="24"/>
          <w:szCs w:val="24"/>
        </w:rPr>
        <w:tab/>
      </w:r>
      <w:r w:rsidR="00423B07">
        <w:rPr>
          <w:b/>
          <w:bCs/>
          <w:sz w:val="24"/>
          <w:szCs w:val="24"/>
        </w:rPr>
        <w:t xml:space="preserve">   </w:t>
      </w:r>
      <w:r w:rsidRPr="005E3F08">
        <w:rPr>
          <w:b/>
          <w:bCs/>
          <w:sz w:val="24"/>
          <w:szCs w:val="24"/>
        </w:rPr>
        <w:t>Astenuti nessuno</w:t>
      </w:r>
      <w:r w:rsidRPr="005E3F08">
        <w:rPr>
          <w:b/>
          <w:bCs/>
          <w:sz w:val="24"/>
          <w:szCs w:val="24"/>
        </w:rPr>
        <w:tab/>
      </w:r>
      <w:r w:rsidRPr="005E3F08">
        <w:rPr>
          <w:b/>
          <w:bCs/>
          <w:sz w:val="24"/>
          <w:szCs w:val="24"/>
        </w:rPr>
        <w:tab/>
        <w:t>Contrari: nessuno</w:t>
      </w:r>
    </w:p>
    <w:p w14:paraId="2DC11E56" w14:textId="77777777" w:rsidR="004C06C6" w:rsidRPr="005E3F08" w:rsidRDefault="004C06C6" w:rsidP="004C06C6">
      <w:pPr>
        <w:jc w:val="both"/>
        <w:rPr>
          <w:sz w:val="24"/>
          <w:szCs w:val="24"/>
        </w:rPr>
      </w:pPr>
    </w:p>
    <w:p w14:paraId="2DC11E57" w14:textId="77777777" w:rsidR="004C06C6" w:rsidRPr="005E3F08" w:rsidRDefault="004C06C6" w:rsidP="004C06C6">
      <w:pPr>
        <w:jc w:val="both"/>
        <w:rPr>
          <w:sz w:val="24"/>
          <w:szCs w:val="24"/>
        </w:rPr>
      </w:pPr>
      <w:r w:rsidRPr="005E3F08">
        <w:rPr>
          <w:sz w:val="24"/>
          <w:szCs w:val="24"/>
        </w:rPr>
        <w:t xml:space="preserve">di approvare la </w:t>
      </w:r>
      <w:r w:rsidR="004210ED">
        <w:rPr>
          <w:sz w:val="24"/>
          <w:szCs w:val="24"/>
        </w:rPr>
        <w:t xml:space="preserve">partecipazione del nostro Istituto alla procedura di </w:t>
      </w:r>
      <w:r w:rsidR="00212C95">
        <w:rPr>
          <w:sz w:val="24"/>
          <w:szCs w:val="24"/>
        </w:rPr>
        <w:t>ammissione</w:t>
      </w:r>
      <w:r w:rsidR="004210ED">
        <w:rPr>
          <w:sz w:val="24"/>
          <w:szCs w:val="24"/>
        </w:rPr>
        <w:t xml:space="preserve"> indicata nel Bando “PON 2014-2020 per  </w:t>
      </w:r>
      <w:r w:rsidR="004210ED" w:rsidRPr="00F76348">
        <w:rPr>
          <w:sz w:val="24"/>
          <w:szCs w:val="24"/>
        </w:rPr>
        <w:t>la realizzazione, l’ampliamento o l’adeguamento delle infrastrutture LAN/WLAN</w:t>
      </w:r>
      <w:r w:rsidR="004210ED">
        <w:rPr>
          <w:sz w:val="24"/>
          <w:szCs w:val="24"/>
        </w:rPr>
        <w:t>”</w:t>
      </w:r>
      <w:r w:rsidRPr="005E3F08">
        <w:rPr>
          <w:sz w:val="24"/>
          <w:szCs w:val="24"/>
        </w:rPr>
        <w:t xml:space="preserve">.  </w:t>
      </w:r>
    </w:p>
    <w:p w14:paraId="2DC11E58" w14:textId="77777777" w:rsidR="004C06C6" w:rsidRDefault="004C06C6" w:rsidP="00F76348">
      <w:pPr>
        <w:jc w:val="both"/>
        <w:rPr>
          <w:sz w:val="24"/>
          <w:szCs w:val="24"/>
        </w:rPr>
      </w:pPr>
    </w:p>
    <w:p w14:paraId="2DC11E75" w14:textId="339938D4" w:rsidR="00F548E1" w:rsidRDefault="00423B07" w:rsidP="00423B07">
      <w:pPr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 w:rsidR="00F548E1">
        <w:rPr>
          <w:b/>
          <w:sz w:val="24"/>
          <w:szCs w:val="24"/>
        </w:rPr>
        <w:t>[OMISSIS]</w:t>
      </w:r>
      <w:r>
        <w:rPr>
          <w:b/>
          <w:sz w:val="24"/>
          <w:szCs w:val="24"/>
        </w:rPr>
        <w:t>………………………..</w:t>
      </w:r>
    </w:p>
    <w:p w14:paraId="2DC11E76" w14:textId="77777777" w:rsidR="00F548E1" w:rsidRDefault="00F548E1">
      <w:pPr>
        <w:suppressAutoHyphens w:val="0"/>
        <w:rPr>
          <w:b/>
          <w:sz w:val="24"/>
          <w:szCs w:val="24"/>
        </w:rPr>
      </w:pPr>
    </w:p>
    <w:p w14:paraId="2DC11E77" w14:textId="2A36453D" w:rsidR="0086458E" w:rsidRPr="009B006D" w:rsidRDefault="0086458E" w:rsidP="009B006D">
      <w:pPr>
        <w:jc w:val="both"/>
        <w:rPr>
          <w:bCs/>
          <w:sz w:val="24"/>
          <w:szCs w:val="24"/>
        </w:rPr>
      </w:pPr>
      <w:r w:rsidRPr="009B006D">
        <w:rPr>
          <w:bCs/>
          <w:sz w:val="24"/>
          <w:szCs w:val="24"/>
        </w:rPr>
        <w:t xml:space="preserve">Non essendoci altri interventi alle ore </w:t>
      </w:r>
      <w:r>
        <w:rPr>
          <w:bCs/>
          <w:sz w:val="24"/>
          <w:szCs w:val="24"/>
        </w:rPr>
        <w:t>19</w:t>
      </w:r>
      <w:r w:rsidRPr="009B006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00</w:t>
      </w:r>
      <w:r w:rsidRPr="009B006D">
        <w:rPr>
          <w:bCs/>
          <w:sz w:val="24"/>
          <w:szCs w:val="24"/>
        </w:rPr>
        <w:t xml:space="preserve"> la riunione viene chiusa</w:t>
      </w:r>
    </w:p>
    <w:p w14:paraId="2DC11E78" w14:textId="77777777" w:rsidR="0086458E" w:rsidRPr="009B006D" w:rsidRDefault="0086458E" w:rsidP="009B006D">
      <w:pPr>
        <w:jc w:val="center"/>
        <w:rPr>
          <w:b/>
          <w:bCs/>
          <w:sz w:val="24"/>
          <w:szCs w:val="24"/>
        </w:rPr>
      </w:pPr>
    </w:p>
    <w:p w14:paraId="2DC11E79" w14:textId="77777777" w:rsidR="0086458E" w:rsidRPr="009B006D" w:rsidRDefault="0086458E" w:rsidP="009B006D">
      <w:pPr>
        <w:jc w:val="center"/>
        <w:rPr>
          <w:sz w:val="24"/>
          <w:szCs w:val="24"/>
        </w:rPr>
      </w:pPr>
    </w:p>
    <w:p w14:paraId="2DC11E7A" w14:textId="77777777" w:rsidR="0086458E" w:rsidRPr="009B006D" w:rsidRDefault="0086458E" w:rsidP="009B006D">
      <w:pPr>
        <w:ind w:left="708" w:firstLine="708"/>
        <w:rPr>
          <w:sz w:val="24"/>
          <w:szCs w:val="24"/>
        </w:rPr>
      </w:pPr>
      <w:r w:rsidRPr="009B006D">
        <w:rPr>
          <w:sz w:val="24"/>
          <w:szCs w:val="24"/>
        </w:rPr>
        <w:t xml:space="preserve">     IL SEGRETARIO</w:t>
      </w:r>
      <w:r w:rsidRPr="009B006D">
        <w:rPr>
          <w:sz w:val="24"/>
          <w:szCs w:val="24"/>
        </w:rPr>
        <w:tab/>
      </w:r>
      <w:r w:rsidRPr="009B006D">
        <w:rPr>
          <w:sz w:val="24"/>
          <w:szCs w:val="24"/>
        </w:rPr>
        <w:tab/>
      </w:r>
      <w:r w:rsidRPr="009B006D">
        <w:rPr>
          <w:sz w:val="24"/>
          <w:szCs w:val="24"/>
        </w:rPr>
        <w:tab/>
      </w:r>
      <w:r w:rsidRPr="009B006D">
        <w:rPr>
          <w:sz w:val="24"/>
          <w:szCs w:val="24"/>
        </w:rPr>
        <w:tab/>
      </w:r>
      <w:r w:rsidRPr="009B006D">
        <w:rPr>
          <w:sz w:val="24"/>
          <w:szCs w:val="24"/>
        </w:rPr>
        <w:tab/>
        <w:t xml:space="preserve">IL PRESIDENTE </w:t>
      </w:r>
    </w:p>
    <w:p w14:paraId="2DC11E7B" w14:textId="77777777" w:rsidR="0086458E" w:rsidRPr="009B006D" w:rsidRDefault="0086458E" w:rsidP="009B006D">
      <w:pPr>
        <w:ind w:left="708" w:firstLine="708"/>
        <w:jc w:val="both"/>
        <w:rPr>
          <w:sz w:val="24"/>
          <w:szCs w:val="24"/>
        </w:rPr>
      </w:pPr>
      <w:r w:rsidRPr="009B006D">
        <w:rPr>
          <w:sz w:val="24"/>
          <w:szCs w:val="24"/>
        </w:rPr>
        <w:t>Giovannamaria Valentini</w:t>
      </w:r>
      <w:r w:rsidRPr="009B006D">
        <w:rPr>
          <w:sz w:val="24"/>
          <w:szCs w:val="24"/>
        </w:rPr>
        <w:tab/>
      </w:r>
      <w:r w:rsidRPr="009B006D">
        <w:rPr>
          <w:sz w:val="24"/>
          <w:szCs w:val="24"/>
        </w:rPr>
        <w:tab/>
      </w:r>
      <w:r w:rsidRPr="009B006D">
        <w:rPr>
          <w:sz w:val="24"/>
          <w:szCs w:val="24"/>
        </w:rPr>
        <w:tab/>
      </w:r>
      <w:r w:rsidRPr="009B006D">
        <w:rPr>
          <w:sz w:val="24"/>
          <w:szCs w:val="24"/>
        </w:rPr>
        <w:tab/>
      </w:r>
      <w:r w:rsidR="00C30059">
        <w:rPr>
          <w:sz w:val="24"/>
          <w:szCs w:val="24"/>
        </w:rPr>
        <w:t>ing. Andrea Sardini</w:t>
      </w:r>
      <w:r w:rsidRPr="009B006D">
        <w:rPr>
          <w:sz w:val="24"/>
          <w:szCs w:val="24"/>
        </w:rPr>
        <w:t xml:space="preserve"> </w:t>
      </w:r>
    </w:p>
    <w:p w14:paraId="2DC11E7C" w14:textId="77777777" w:rsidR="0086458E" w:rsidRDefault="0086458E" w:rsidP="00A62B9B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6458E" w:rsidSect="0035505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1EFF" w:usb1="5200F5FF" w:usb2="00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672"/>
        </w:tabs>
        <w:ind w:left="67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32"/>
        </w:tabs>
        <w:ind w:left="103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92"/>
        </w:tabs>
        <w:ind w:left="139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32"/>
        </w:tabs>
        <w:ind w:left="283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</w:abstractNum>
  <w:abstractNum w:abstractNumId="7" w15:restartNumberingAfterBreak="0">
    <w:nsid w:val="008358FF"/>
    <w:multiLevelType w:val="hybridMultilevel"/>
    <w:tmpl w:val="94028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7BC7977"/>
    <w:multiLevelType w:val="hybridMultilevel"/>
    <w:tmpl w:val="044C4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7E085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9321BF"/>
    <w:multiLevelType w:val="hybridMultilevel"/>
    <w:tmpl w:val="94028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3155C1"/>
    <w:multiLevelType w:val="multilevel"/>
    <w:tmpl w:val="0A26C8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9B22D75"/>
    <w:multiLevelType w:val="hybridMultilevel"/>
    <w:tmpl w:val="1786D690"/>
    <w:lvl w:ilvl="0" w:tplc="99BEB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7E085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FFD189C"/>
    <w:multiLevelType w:val="hybridMultilevel"/>
    <w:tmpl w:val="AC06F526"/>
    <w:lvl w:ilvl="0" w:tplc="786C44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334B59"/>
    <w:multiLevelType w:val="hybridMultilevel"/>
    <w:tmpl w:val="AC4668B4"/>
    <w:lvl w:ilvl="0" w:tplc="786C44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1D4AEB"/>
    <w:multiLevelType w:val="hybridMultilevel"/>
    <w:tmpl w:val="AD4CBF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646D5E"/>
    <w:multiLevelType w:val="hybridMultilevel"/>
    <w:tmpl w:val="9B1625D2"/>
    <w:name w:val="WW8Num42"/>
    <w:lvl w:ilvl="0" w:tplc="CA442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18E0778F"/>
    <w:multiLevelType w:val="hybridMultilevel"/>
    <w:tmpl w:val="08AE47CC"/>
    <w:lvl w:ilvl="0" w:tplc="AB52E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C1542"/>
    <w:multiLevelType w:val="hybridMultilevel"/>
    <w:tmpl w:val="59849270"/>
    <w:lvl w:ilvl="0" w:tplc="786C44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E17AD8"/>
    <w:multiLevelType w:val="hybridMultilevel"/>
    <w:tmpl w:val="E48A3A92"/>
    <w:lvl w:ilvl="0" w:tplc="99BEB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037D75"/>
    <w:multiLevelType w:val="hybridMultilevel"/>
    <w:tmpl w:val="A9DE5A7E"/>
    <w:lvl w:ilvl="0" w:tplc="99BEB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7E085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309360D"/>
    <w:multiLevelType w:val="multilevel"/>
    <w:tmpl w:val="ABCEA98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80046A"/>
    <w:multiLevelType w:val="multilevel"/>
    <w:tmpl w:val="0070037E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B343126"/>
    <w:multiLevelType w:val="hybridMultilevel"/>
    <w:tmpl w:val="399C91E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487E94"/>
    <w:multiLevelType w:val="hybridMultilevel"/>
    <w:tmpl w:val="2B526832"/>
    <w:lvl w:ilvl="0" w:tplc="99BEB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270755"/>
    <w:multiLevelType w:val="hybridMultilevel"/>
    <w:tmpl w:val="3F76F5D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087CB2"/>
    <w:multiLevelType w:val="hybridMultilevel"/>
    <w:tmpl w:val="7E4A6EFA"/>
    <w:name w:val="WW8Num4222"/>
    <w:lvl w:ilvl="0" w:tplc="CA442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D651B04"/>
    <w:multiLevelType w:val="hybridMultilevel"/>
    <w:tmpl w:val="2374720A"/>
    <w:lvl w:ilvl="0" w:tplc="99BEB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21056E"/>
    <w:multiLevelType w:val="multilevel"/>
    <w:tmpl w:val="E76A83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851832"/>
    <w:multiLevelType w:val="multilevel"/>
    <w:tmpl w:val="D6A062EC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10D4F12"/>
    <w:multiLevelType w:val="hybridMultilevel"/>
    <w:tmpl w:val="21FC10F2"/>
    <w:lvl w:ilvl="0" w:tplc="3F8E9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7F10A2"/>
    <w:multiLevelType w:val="hybridMultilevel"/>
    <w:tmpl w:val="78EECA88"/>
    <w:lvl w:ilvl="0" w:tplc="99BEB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A7E085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83355F"/>
    <w:multiLevelType w:val="hybridMultilevel"/>
    <w:tmpl w:val="89D664E2"/>
    <w:lvl w:ilvl="0" w:tplc="786C44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BC02C0"/>
    <w:multiLevelType w:val="hybridMultilevel"/>
    <w:tmpl w:val="49A0ED78"/>
    <w:lvl w:ilvl="0" w:tplc="786C44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4A9A3123"/>
    <w:multiLevelType w:val="hybridMultilevel"/>
    <w:tmpl w:val="B5AE4FC6"/>
    <w:lvl w:ilvl="0" w:tplc="786C44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064C45"/>
    <w:multiLevelType w:val="hybridMultilevel"/>
    <w:tmpl w:val="4F6A0722"/>
    <w:lvl w:ilvl="0" w:tplc="99BEB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C8C606F"/>
    <w:multiLevelType w:val="multilevel"/>
    <w:tmpl w:val="BF908EE8"/>
    <w:lvl w:ilvl="0">
      <w:start w:val="1"/>
      <w:numFmt w:val="bullet"/>
      <w:lvlText w:val=""/>
      <w:lvlJc w:val="left"/>
      <w:pPr>
        <w:tabs>
          <w:tab w:val="num" w:pos="284"/>
        </w:tabs>
        <w:ind w:left="716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284"/>
        </w:tabs>
        <w:ind w:left="86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4"/>
        </w:tabs>
        <w:ind w:left="100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129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4"/>
        </w:tabs>
        <w:ind w:left="143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4"/>
        </w:tabs>
        <w:ind w:left="158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4"/>
        </w:tabs>
        <w:ind w:left="172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1868" w:hanging="1584"/>
      </w:pPr>
      <w:rPr>
        <w:rFonts w:cs="Times New Roman"/>
      </w:rPr>
    </w:lvl>
  </w:abstractNum>
  <w:abstractNum w:abstractNumId="36" w15:restartNumberingAfterBreak="0">
    <w:nsid w:val="571C20E3"/>
    <w:multiLevelType w:val="hybridMultilevel"/>
    <w:tmpl w:val="BBD0B6E0"/>
    <w:lvl w:ilvl="0" w:tplc="99CCB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F5E46"/>
    <w:multiLevelType w:val="hybridMultilevel"/>
    <w:tmpl w:val="C3D8AE52"/>
    <w:lvl w:ilvl="0" w:tplc="786C4412">
      <w:start w:val="1"/>
      <w:numFmt w:val="bullet"/>
      <w:lvlText w:val="-"/>
      <w:lvlJc w:val="left"/>
      <w:pPr>
        <w:ind w:left="41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5B227DAC"/>
    <w:multiLevelType w:val="hybridMultilevel"/>
    <w:tmpl w:val="16283D86"/>
    <w:lvl w:ilvl="0" w:tplc="8C90F63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5B8E1557"/>
    <w:multiLevelType w:val="hybridMultilevel"/>
    <w:tmpl w:val="24B6AA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5B089E"/>
    <w:multiLevelType w:val="hybridMultilevel"/>
    <w:tmpl w:val="85440F74"/>
    <w:lvl w:ilvl="0" w:tplc="99BEB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7E085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0C371C0"/>
    <w:multiLevelType w:val="multilevel"/>
    <w:tmpl w:val="33B640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65A69AD"/>
    <w:multiLevelType w:val="hybridMultilevel"/>
    <w:tmpl w:val="27600E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202E86"/>
    <w:multiLevelType w:val="hybridMultilevel"/>
    <w:tmpl w:val="5596AC7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6CA675AE"/>
    <w:multiLevelType w:val="hybridMultilevel"/>
    <w:tmpl w:val="D292E72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2C84131"/>
    <w:multiLevelType w:val="hybridMultilevel"/>
    <w:tmpl w:val="5DB42C26"/>
    <w:lvl w:ilvl="0" w:tplc="99BEB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A7E085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49A038E"/>
    <w:multiLevelType w:val="hybridMultilevel"/>
    <w:tmpl w:val="7E26DEE0"/>
    <w:lvl w:ilvl="0" w:tplc="99BEBE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50546A"/>
    <w:multiLevelType w:val="hybridMultilevel"/>
    <w:tmpl w:val="9E72EB94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6"/>
  </w:num>
  <w:num w:numId="5">
    <w:abstractNumId w:val="30"/>
  </w:num>
  <w:num w:numId="6">
    <w:abstractNumId w:val="34"/>
  </w:num>
  <w:num w:numId="7">
    <w:abstractNumId w:val="23"/>
  </w:num>
  <w:num w:numId="8">
    <w:abstractNumId w:val="26"/>
  </w:num>
  <w:num w:numId="9">
    <w:abstractNumId w:val="16"/>
  </w:num>
  <w:num w:numId="10">
    <w:abstractNumId w:val="9"/>
  </w:num>
  <w:num w:numId="11">
    <w:abstractNumId w:val="7"/>
  </w:num>
  <w:num w:numId="12">
    <w:abstractNumId w:val="29"/>
  </w:num>
  <w:num w:numId="13">
    <w:abstractNumId w:val="24"/>
  </w:num>
  <w:num w:numId="14">
    <w:abstractNumId w:val="35"/>
  </w:num>
  <w:num w:numId="15">
    <w:abstractNumId w:val="39"/>
  </w:num>
  <w:num w:numId="16">
    <w:abstractNumId w:val="17"/>
  </w:num>
  <w:num w:numId="17">
    <w:abstractNumId w:val="37"/>
  </w:num>
  <w:num w:numId="18">
    <w:abstractNumId w:val="31"/>
  </w:num>
  <w:num w:numId="19">
    <w:abstractNumId w:val="12"/>
  </w:num>
  <w:num w:numId="20">
    <w:abstractNumId w:val="42"/>
  </w:num>
  <w:num w:numId="21">
    <w:abstractNumId w:val="38"/>
  </w:num>
  <w:num w:numId="22">
    <w:abstractNumId w:val="32"/>
  </w:num>
  <w:num w:numId="23">
    <w:abstractNumId w:val="14"/>
  </w:num>
  <w:num w:numId="24">
    <w:abstractNumId w:val="43"/>
  </w:num>
  <w:num w:numId="25">
    <w:abstractNumId w:val="22"/>
  </w:num>
  <w:num w:numId="26">
    <w:abstractNumId w:val="47"/>
  </w:num>
  <w:num w:numId="27">
    <w:abstractNumId w:val="44"/>
  </w:num>
  <w:num w:numId="28">
    <w:abstractNumId w:val="41"/>
  </w:num>
  <w:num w:numId="29">
    <w:abstractNumId w:val="33"/>
  </w:num>
  <w:num w:numId="30">
    <w:abstractNumId w:val="40"/>
  </w:num>
  <w:num w:numId="31">
    <w:abstractNumId w:val="19"/>
  </w:num>
  <w:num w:numId="32">
    <w:abstractNumId w:val="45"/>
  </w:num>
  <w:num w:numId="33">
    <w:abstractNumId w:val="11"/>
  </w:num>
  <w:num w:numId="34">
    <w:abstractNumId w:val="18"/>
  </w:num>
  <w:num w:numId="35">
    <w:abstractNumId w:val="28"/>
  </w:num>
  <w:num w:numId="36">
    <w:abstractNumId w:val="20"/>
  </w:num>
  <w:num w:numId="37">
    <w:abstractNumId w:val="21"/>
  </w:num>
  <w:num w:numId="38">
    <w:abstractNumId w:val="27"/>
  </w:num>
  <w:num w:numId="39">
    <w:abstractNumId w:val="10"/>
  </w:num>
  <w:num w:numId="40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F1"/>
    <w:rsid w:val="00010147"/>
    <w:rsid w:val="000110B3"/>
    <w:rsid w:val="00012AD9"/>
    <w:rsid w:val="00015797"/>
    <w:rsid w:val="00015CB1"/>
    <w:rsid w:val="00016F85"/>
    <w:rsid w:val="000232D6"/>
    <w:rsid w:val="00024705"/>
    <w:rsid w:val="000251CB"/>
    <w:rsid w:val="00030577"/>
    <w:rsid w:val="0003291D"/>
    <w:rsid w:val="00034E32"/>
    <w:rsid w:val="00035B00"/>
    <w:rsid w:val="000369E9"/>
    <w:rsid w:val="00043561"/>
    <w:rsid w:val="00045A11"/>
    <w:rsid w:val="00047DB1"/>
    <w:rsid w:val="000511E7"/>
    <w:rsid w:val="00052032"/>
    <w:rsid w:val="00061033"/>
    <w:rsid w:val="00061709"/>
    <w:rsid w:val="0006311F"/>
    <w:rsid w:val="000661CF"/>
    <w:rsid w:val="0006639F"/>
    <w:rsid w:val="0006738B"/>
    <w:rsid w:val="00071687"/>
    <w:rsid w:val="000740B9"/>
    <w:rsid w:val="00076D49"/>
    <w:rsid w:val="0009092B"/>
    <w:rsid w:val="0009359E"/>
    <w:rsid w:val="00093B34"/>
    <w:rsid w:val="000966B8"/>
    <w:rsid w:val="000A0584"/>
    <w:rsid w:val="000A2CC0"/>
    <w:rsid w:val="000A2DB0"/>
    <w:rsid w:val="000A4BD4"/>
    <w:rsid w:val="000A5AB2"/>
    <w:rsid w:val="000A69F1"/>
    <w:rsid w:val="000A6A59"/>
    <w:rsid w:val="000A6F76"/>
    <w:rsid w:val="000B10AD"/>
    <w:rsid w:val="000B1260"/>
    <w:rsid w:val="000B54A7"/>
    <w:rsid w:val="000B6294"/>
    <w:rsid w:val="000B7E28"/>
    <w:rsid w:val="000C11EC"/>
    <w:rsid w:val="000C40A1"/>
    <w:rsid w:val="000C5049"/>
    <w:rsid w:val="000C53ED"/>
    <w:rsid w:val="000D5978"/>
    <w:rsid w:val="000D5BE9"/>
    <w:rsid w:val="000D5FF3"/>
    <w:rsid w:val="000D6BB2"/>
    <w:rsid w:val="000D7A2C"/>
    <w:rsid w:val="000E3F2B"/>
    <w:rsid w:val="000E565E"/>
    <w:rsid w:val="000E709F"/>
    <w:rsid w:val="000E7B15"/>
    <w:rsid w:val="000F07CE"/>
    <w:rsid w:val="000F33A6"/>
    <w:rsid w:val="000F3926"/>
    <w:rsid w:val="000F4DF0"/>
    <w:rsid w:val="0010028D"/>
    <w:rsid w:val="00104060"/>
    <w:rsid w:val="0010573C"/>
    <w:rsid w:val="00105F9B"/>
    <w:rsid w:val="001074B5"/>
    <w:rsid w:val="00111C93"/>
    <w:rsid w:val="001141B8"/>
    <w:rsid w:val="001232E0"/>
    <w:rsid w:val="00126019"/>
    <w:rsid w:val="00126482"/>
    <w:rsid w:val="0012783D"/>
    <w:rsid w:val="00133656"/>
    <w:rsid w:val="00134D93"/>
    <w:rsid w:val="001371CE"/>
    <w:rsid w:val="00137B09"/>
    <w:rsid w:val="00137D38"/>
    <w:rsid w:val="001452D3"/>
    <w:rsid w:val="00147095"/>
    <w:rsid w:val="00147276"/>
    <w:rsid w:val="00150741"/>
    <w:rsid w:val="00151E95"/>
    <w:rsid w:val="001538B6"/>
    <w:rsid w:val="0015657B"/>
    <w:rsid w:val="00157473"/>
    <w:rsid w:val="00163D0D"/>
    <w:rsid w:val="00164754"/>
    <w:rsid w:val="00164F64"/>
    <w:rsid w:val="0016522E"/>
    <w:rsid w:val="0016724C"/>
    <w:rsid w:val="001713FF"/>
    <w:rsid w:val="00171BCA"/>
    <w:rsid w:val="00173A41"/>
    <w:rsid w:val="00173C41"/>
    <w:rsid w:val="0017797A"/>
    <w:rsid w:val="00180C13"/>
    <w:rsid w:val="00181EED"/>
    <w:rsid w:val="001839AB"/>
    <w:rsid w:val="00183DE6"/>
    <w:rsid w:val="001845D0"/>
    <w:rsid w:val="00191474"/>
    <w:rsid w:val="00196105"/>
    <w:rsid w:val="00196472"/>
    <w:rsid w:val="0019670D"/>
    <w:rsid w:val="0019680B"/>
    <w:rsid w:val="00196F06"/>
    <w:rsid w:val="001A0D7E"/>
    <w:rsid w:val="001A1F59"/>
    <w:rsid w:val="001A211C"/>
    <w:rsid w:val="001A69E4"/>
    <w:rsid w:val="001A7874"/>
    <w:rsid w:val="001B0C77"/>
    <w:rsid w:val="001B0D0C"/>
    <w:rsid w:val="001B0F9D"/>
    <w:rsid w:val="001B18AD"/>
    <w:rsid w:val="001B246A"/>
    <w:rsid w:val="001B71F8"/>
    <w:rsid w:val="001B73A4"/>
    <w:rsid w:val="001B7462"/>
    <w:rsid w:val="001C6842"/>
    <w:rsid w:val="001C6AA3"/>
    <w:rsid w:val="001D0B1C"/>
    <w:rsid w:val="001D44EF"/>
    <w:rsid w:val="001D48EB"/>
    <w:rsid w:val="001D4DC5"/>
    <w:rsid w:val="001D617C"/>
    <w:rsid w:val="001E3BC6"/>
    <w:rsid w:val="001E5050"/>
    <w:rsid w:val="001E6BA2"/>
    <w:rsid w:val="001E6FDD"/>
    <w:rsid w:val="001F081C"/>
    <w:rsid w:val="001F2044"/>
    <w:rsid w:val="001F3EE3"/>
    <w:rsid w:val="00200D5F"/>
    <w:rsid w:val="0020520B"/>
    <w:rsid w:val="0020640B"/>
    <w:rsid w:val="00206EED"/>
    <w:rsid w:val="002076E3"/>
    <w:rsid w:val="00212AA8"/>
    <w:rsid w:val="00212C95"/>
    <w:rsid w:val="00213D3B"/>
    <w:rsid w:val="00217D8E"/>
    <w:rsid w:val="0022211C"/>
    <w:rsid w:val="002229DB"/>
    <w:rsid w:val="00223874"/>
    <w:rsid w:val="00224188"/>
    <w:rsid w:val="0022720E"/>
    <w:rsid w:val="00230D9D"/>
    <w:rsid w:val="0023213F"/>
    <w:rsid w:val="002373ED"/>
    <w:rsid w:val="00240088"/>
    <w:rsid w:val="00240E66"/>
    <w:rsid w:val="00244400"/>
    <w:rsid w:val="002447E2"/>
    <w:rsid w:val="00247C4E"/>
    <w:rsid w:val="002502D4"/>
    <w:rsid w:val="00250405"/>
    <w:rsid w:val="00250936"/>
    <w:rsid w:val="00250ECD"/>
    <w:rsid w:val="00253D84"/>
    <w:rsid w:val="00265C69"/>
    <w:rsid w:val="00265D8B"/>
    <w:rsid w:val="0027040E"/>
    <w:rsid w:val="00275610"/>
    <w:rsid w:val="0027564B"/>
    <w:rsid w:val="00275F80"/>
    <w:rsid w:val="00276D80"/>
    <w:rsid w:val="00283084"/>
    <w:rsid w:val="00290110"/>
    <w:rsid w:val="00291C05"/>
    <w:rsid w:val="002965EE"/>
    <w:rsid w:val="00297293"/>
    <w:rsid w:val="00297939"/>
    <w:rsid w:val="002A019A"/>
    <w:rsid w:val="002A097E"/>
    <w:rsid w:val="002A0DCA"/>
    <w:rsid w:val="002A149B"/>
    <w:rsid w:val="002A21EE"/>
    <w:rsid w:val="002A2BB2"/>
    <w:rsid w:val="002A3D76"/>
    <w:rsid w:val="002A51BB"/>
    <w:rsid w:val="002A5A6A"/>
    <w:rsid w:val="002A658B"/>
    <w:rsid w:val="002A6FE2"/>
    <w:rsid w:val="002A7320"/>
    <w:rsid w:val="002B54C3"/>
    <w:rsid w:val="002B6A88"/>
    <w:rsid w:val="002B7E6A"/>
    <w:rsid w:val="002C099F"/>
    <w:rsid w:val="002C113A"/>
    <w:rsid w:val="002C47FF"/>
    <w:rsid w:val="002C7613"/>
    <w:rsid w:val="002D4458"/>
    <w:rsid w:val="002E0F79"/>
    <w:rsid w:val="002E2406"/>
    <w:rsid w:val="002E299A"/>
    <w:rsid w:val="002E35BB"/>
    <w:rsid w:val="002E3D65"/>
    <w:rsid w:val="002E3FD1"/>
    <w:rsid w:val="002F054D"/>
    <w:rsid w:val="002F19DC"/>
    <w:rsid w:val="00300EAA"/>
    <w:rsid w:val="003015C9"/>
    <w:rsid w:val="0030304F"/>
    <w:rsid w:val="003038EE"/>
    <w:rsid w:val="00304DEE"/>
    <w:rsid w:val="00305823"/>
    <w:rsid w:val="00306944"/>
    <w:rsid w:val="00310F84"/>
    <w:rsid w:val="003137B4"/>
    <w:rsid w:val="00314E5E"/>
    <w:rsid w:val="00317C17"/>
    <w:rsid w:val="003227C6"/>
    <w:rsid w:val="003234DF"/>
    <w:rsid w:val="00324A6D"/>
    <w:rsid w:val="00324A72"/>
    <w:rsid w:val="00325487"/>
    <w:rsid w:val="00325854"/>
    <w:rsid w:val="003309EE"/>
    <w:rsid w:val="00334B76"/>
    <w:rsid w:val="00340FEB"/>
    <w:rsid w:val="00342AD6"/>
    <w:rsid w:val="00347A35"/>
    <w:rsid w:val="00350337"/>
    <w:rsid w:val="003518EA"/>
    <w:rsid w:val="00355055"/>
    <w:rsid w:val="003576B1"/>
    <w:rsid w:val="003604E2"/>
    <w:rsid w:val="00362AF9"/>
    <w:rsid w:val="00365338"/>
    <w:rsid w:val="00366523"/>
    <w:rsid w:val="00366FA3"/>
    <w:rsid w:val="00376679"/>
    <w:rsid w:val="00377719"/>
    <w:rsid w:val="00381AAF"/>
    <w:rsid w:val="00386409"/>
    <w:rsid w:val="00386F27"/>
    <w:rsid w:val="00390A4F"/>
    <w:rsid w:val="00392FF6"/>
    <w:rsid w:val="0039520C"/>
    <w:rsid w:val="003A333F"/>
    <w:rsid w:val="003A438F"/>
    <w:rsid w:val="003A467E"/>
    <w:rsid w:val="003A727C"/>
    <w:rsid w:val="003B26D3"/>
    <w:rsid w:val="003B2F3F"/>
    <w:rsid w:val="003B3A29"/>
    <w:rsid w:val="003B6F12"/>
    <w:rsid w:val="003C033D"/>
    <w:rsid w:val="003C160F"/>
    <w:rsid w:val="003C299F"/>
    <w:rsid w:val="003C6B44"/>
    <w:rsid w:val="003D2C10"/>
    <w:rsid w:val="003E0009"/>
    <w:rsid w:val="003E1A38"/>
    <w:rsid w:val="003E410B"/>
    <w:rsid w:val="003E5BDE"/>
    <w:rsid w:val="003E74AF"/>
    <w:rsid w:val="003F758A"/>
    <w:rsid w:val="004010F2"/>
    <w:rsid w:val="00405D5B"/>
    <w:rsid w:val="00410C39"/>
    <w:rsid w:val="00410C72"/>
    <w:rsid w:val="00412516"/>
    <w:rsid w:val="0041651F"/>
    <w:rsid w:val="004208E0"/>
    <w:rsid w:val="004210ED"/>
    <w:rsid w:val="0042328E"/>
    <w:rsid w:val="00423B07"/>
    <w:rsid w:val="00423D45"/>
    <w:rsid w:val="00424E4A"/>
    <w:rsid w:val="00425A1B"/>
    <w:rsid w:val="00434400"/>
    <w:rsid w:val="00447C49"/>
    <w:rsid w:val="00447CD8"/>
    <w:rsid w:val="00447EC8"/>
    <w:rsid w:val="00450286"/>
    <w:rsid w:val="00455C36"/>
    <w:rsid w:val="00456DD6"/>
    <w:rsid w:val="00457AE8"/>
    <w:rsid w:val="004606D1"/>
    <w:rsid w:val="004608E7"/>
    <w:rsid w:val="004616FF"/>
    <w:rsid w:val="00461C8F"/>
    <w:rsid w:val="00463451"/>
    <w:rsid w:val="004652A7"/>
    <w:rsid w:val="0046632B"/>
    <w:rsid w:val="00471DAD"/>
    <w:rsid w:val="004739A7"/>
    <w:rsid w:val="00474723"/>
    <w:rsid w:val="00477AD2"/>
    <w:rsid w:val="00482260"/>
    <w:rsid w:val="00485CE3"/>
    <w:rsid w:val="00486A1D"/>
    <w:rsid w:val="00487232"/>
    <w:rsid w:val="00491743"/>
    <w:rsid w:val="00494C63"/>
    <w:rsid w:val="00495E6C"/>
    <w:rsid w:val="00496DC7"/>
    <w:rsid w:val="004A2B58"/>
    <w:rsid w:val="004A629F"/>
    <w:rsid w:val="004B02FE"/>
    <w:rsid w:val="004B149C"/>
    <w:rsid w:val="004B1635"/>
    <w:rsid w:val="004B32CF"/>
    <w:rsid w:val="004B37E1"/>
    <w:rsid w:val="004B3D93"/>
    <w:rsid w:val="004B62A0"/>
    <w:rsid w:val="004B6A52"/>
    <w:rsid w:val="004B7F4A"/>
    <w:rsid w:val="004C06C6"/>
    <w:rsid w:val="004C3774"/>
    <w:rsid w:val="004D2228"/>
    <w:rsid w:val="004D2592"/>
    <w:rsid w:val="004D7E44"/>
    <w:rsid w:val="004E1D3E"/>
    <w:rsid w:val="004E5467"/>
    <w:rsid w:val="004F01D4"/>
    <w:rsid w:val="004F1855"/>
    <w:rsid w:val="004F3EF3"/>
    <w:rsid w:val="004F7EF4"/>
    <w:rsid w:val="0050045B"/>
    <w:rsid w:val="00501EF7"/>
    <w:rsid w:val="00502944"/>
    <w:rsid w:val="00506835"/>
    <w:rsid w:val="00507CBE"/>
    <w:rsid w:val="00517978"/>
    <w:rsid w:val="005267B3"/>
    <w:rsid w:val="005269A3"/>
    <w:rsid w:val="00527522"/>
    <w:rsid w:val="00531117"/>
    <w:rsid w:val="0053201B"/>
    <w:rsid w:val="005321BF"/>
    <w:rsid w:val="005403AB"/>
    <w:rsid w:val="00540FA9"/>
    <w:rsid w:val="0054574D"/>
    <w:rsid w:val="005507E3"/>
    <w:rsid w:val="0055276B"/>
    <w:rsid w:val="005534DC"/>
    <w:rsid w:val="00556653"/>
    <w:rsid w:val="00560243"/>
    <w:rsid w:val="0056150E"/>
    <w:rsid w:val="00562089"/>
    <w:rsid w:val="0056437D"/>
    <w:rsid w:val="00564710"/>
    <w:rsid w:val="00566EC2"/>
    <w:rsid w:val="00571371"/>
    <w:rsid w:val="00571D90"/>
    <w:rsid w:val="00571F1B"/>
    <w:rsid w:val="00572F88"/>
    <w:rsid w:val="00574BB3"/>
    <w:rsid w:val="00575065"/>
    <w:rsid w:val="00576906"/>
    <w:rsid w:val="00577231"/>
    <w:rsid w:val="00582B2B"/>
    <w:rsid w:val="005836B7"/>
    <w:rsid w:val="0058522E"/>
    <w:rsid w:val="005853FC"/>
    <w:rsid w:val="005861E2"/>
    <w:rsid w:val="005949A7"/>
    <w:rsid w:val="00595305"/>
    <w:rsid w:val="005960BD"/>
    <w:rsid w:val="00596206"/>
    <w:rsid w:val="005967DE"/>
    <w:rsid w:val="005968A4"/>
    <w:rsid w:val="00596CCD"/>
    <w:rsid w:val="0059776C"/>
    <w:rsid w:val="00597863"/>
    <w:rsid w:val="00597DAA"/>
    <w:rsid w:val="005A41C3"/>
    <w:rsid w:val="005A4329"/>
    <w:rsid w:val="005A527E"/>
    <w:rsid w:val="005A6B2F"/>
    <w:rsid w:val="005B20F5"/>
    <w:rsid w:val="005B44E2"/>
    <w:rsid w:val="005B66E8"/>
    <w:rsid w:val="005B72B2"/>
    <w:rsid w:val="005C3C89"/>
    <w:rsid w:val="005D11F4"/>
    <w:rsid w:val="005D410C"/>
    <w:rsid w:val="005D5D38"/>
    <w:rsid w:val="005D7F2F"/>
    <w:rsid w:val="005E0A7C"/>
    <w:rsid w:val="005E3F08"/>
    <w:rsid w:val="005E74C8"/>
    <w:rsid w:val="005F0B7E"/>
    <w:rsid w:val="005F1A04"/>
    <w:rsid w:val="005F3C60"/>
    <w:rsid w:val="005F3FAA"/>
    <w:rsid w:val="005F551A"/>
    <w:rsid w:val="005F556F"/>
    <w:rsid w:val="005F6595"/>
    <w:rsid w:val="005F712D"/>
    <w:rsid w:val="005F7D40"/>
    <w:rsid w:val="0060003F"/>
    <w:rsid w:val="006038A8"/>
    <w:rsid w:val="00603945"/>
    <w:rsid w:val="006052C7"/>
    <w:rsid w:val="00607DC5"/>
    <w:rsid w:val="00612373"/>
    <w:rsid w:val="00612C1E"/>
    <w:rsid w:val="00613376"/>
    <w:rsid w:val="006205DD"/>
    <w:rsid w:val="006206E8"/>
    <w:rsid w:val="0062617B"/>
    <w:rsid w:val="006333D9"/>
    <w:rsid w:val="00634F86"/>
    <w:rsid w:val="0063549E"/>
    <w:rsid w:val="0063565C"/>
    <w:rsid w:val="00642388"/>
    <w:rsid w:val="0064312A"/>
    <w:rsid w:val="0064378A"/>
    <w:rsid w:val="00645FBD"/>
    <w:rsid w:val="0065090E"/>
    <w:rsid w:val="00651A3A"/>
    <w:rsid w:val="00655DE1"/>
    <w:rsid w:val="00656AA6"/>
    <w:rsid w:val="0065731A"/>
    <w:rsid w:val="00657580"/>
    <w:rsid w:val="00657F00"/>
    <w:rsid w:val="00661AE5"/>
    <w:rsid w:val="0066281D"/>
    <w:rsid w:val="00665EB6"/>
    <w:rsid w:val="006667E2"/>
    <w:rsid w:val="00666985"/>
    <w:rsid w:val="00667486"/>
    <w:rsid w:val="00671F50"/>
    <w:rsid w:val="006728AB"/>
    <w:rsid w:val="006739BD"/>
    <w:rsid w:val="006756FE"/>
    <w:rsid w:val="006833F4"/>
    <w:rsid w:val="00683F08"/>
    <w:rsid w:val="00685FAA"/>
    <w:rsid w:val="006861D3"/>
    <w:rsid w:val="006877DE"/>
    <w:rsid w:val="0069114A"/>
    <w:rsid w:val="00694EA2"/>
    <w:rsid w:val="006966E1"/>
    <w:rsid w:val="006971F0"/>
    <w:rsid w:val="00697C36"/>
    <w:rsid w:val="006A105D"/>
    <w:rsid w:val="006A47B5"/>
    <w:rsid w:val="006A5BAE"/>
    <w:rsid w:val="006A710D"/>
    <w:rsid w:val="006B055F"/>
    <w:rsid w:val="006B081C"/>
    <w:rsid w:val="006B0E22"/>
    <w:rsid w:val="006B1607"/>
    <w:rsid w:val="006B2F95"/>
    <w:rsid w:val="006B4E8A"/>
    <w:rsid w:val="006B5296"/>
    <w:rsid w:val="006B6D8C"/>
    <w:rsid w:val="006C02E8"/>
    <w:rsid w:val="006C5197"/>
    <w:rsid w:val="006C7DC4"/>
    <w:rsid w:val="006D0193"/>
    <w:rsid w:val="006D019B"/>
    <w:rsid w:val="006D2426"/>
    <w:rsid w:val="006D4976"/>
    <w:rsid w:val="006D7582"/>
    <w:rsid w:val="006E153E"/>
    <w:rsid w:val="006E4984"/>
    <w:rsid w:val="006E5106"/>
    <w:rsid w:val="006E5630"/>
    <w:rsid w:val="00700FE4"/>
    <w:rsid w:val="007052C3"/>
    <w:rsid w:val="00707323"/>
    <w:rsid w:val="00711CA6"/>
    <w:rsid w:val="007163C9"/>
    <w:rsid w:val="0071705E"/>
    <w:rsid w:val="007203A2"/>
    <w:rsid w:val="00721CE9"/>
    <w:rsid w:val="00723A07"/>
    <w:rsid w:val="007274D9"/>
    <w:rsid w:val="00734831"/>
    <w:rsid w:val="00735576"/>
    <w:rsid w:val="0073625C"/>
    <w:rsid w:val="0074114A"/>
    <w:rsid w:val="00741F55"/>
    <w:rsid w:val="00745C35"/>
    <w:rsid w:val="0074681C"/>
    <w:rsid w:val="0074691E"/>
    <w:rsid w:val="00746F35"/>
    <w:rsid w:val="00746FC5"/>
    <w:rsid w:val="00747D75"/>
    <w:rsid w:val="0075521B"/>
    <w:rsid w:val="007559AE"/>
    <w:rsid w:val="007575FA"/>
    <w:rsid w:val="0076127B"/>
    <w:rsid w:val="00765686"/>
    <w:rsid w:val="0076707C"/>
    <w:rsid w:val="0077337C"/>
    <w:rsid w:val="00773B05"/>
    <w:rsid w:val="00774C1F"/>
    <w:rsid w:val="00774FDE"/>
    <w:rsid w:val="0077503D"/>
    <w:rsid w:val="007772FA"/>
    <w:rsid w:val="007778CF"/>
    <w:rsid w:val="007802B7"/>
    <w:rsid w:val="007819B3"/>
    <w:rsid w:val="00783DE1"/>
    <w:rsid w:val="00785959"/>
    <w:rsid w:val="00794A92"/>
    <w:rsid w:val="007961E3"/>
    <w:rsid w:val="00796703"/>
    <w:rsid w:val="00797376"/>
    <w:rsid w:val="007A2135"/>
    <w:rsid w:val="007A6BF2"/>
    <w:rsid w:val="007B4C03"/>
    <w:rsid w:val="007B5A6D"/>
    <w:rsid w:val="007B7D12"/>
    <w:rsid w:val="007C1DC6"/>
    <w:rsid w:val="007C6280"/>
    <w:rsid w:val="007D065D"/>
    <w:rsid w:val="007D0927"/>
    <w:rsid w:val="007D7622"/>
    <w:rsid w:val="007E084B"/>
    <w:rsid w:val="007E4AC9"/>
    <w:rsid w:val="007F144D"/>
    <w:rsid w:val="007F2366"/>
    <w:rsid w:val="007F24EB"/>
    <w:rsid w:val="007F4613"/>
    <w:rsid w:val="007F5B91"/>
    <w:rsid w:val="007F68C4"/>
    <w:rsid w:val="008055CB"/>
    <w:rsid w:val="008105E9"/>
    <w:rsid w:val="00815EC3"/>
    <w:rsid w:val="00816CFD"/>
    <w:rsid w:val="00821DAD"/>
    <w:rsid w:val="0082229C"/>
    <w:rsid w:val="00822DA7"/>
    <w:rsid w:val="00822F88"/>
    <w:rsid w:val="008230AA"/>
    <w:rsid w:val="00824E7B"/>
    <w:rsid w:val="00831FB1"/>
    <w:rsid w:val="0083260A"/>
    <w:rsid w:val="00836F62"/>
    <w:rsid w:val="00840159"/>
    <w:rsid w:val="008404FA"/>
    <w:rsid w:val="008442AF"/>
    <w:rsid w:val="00851773"/>
    <w:rsid w:val="00853E80"/>
    <w:rsid w:val="008554DD"/>
    <w:rsid w:val="00857F98"/>
    <w:rsid w:val="008626DE"/>
    <w:rsid w:val="0086458E"/>
    <w:rsid w:val="00866477"/>
    <w:rsid w:val="00873EB3"/>
    <w:rsid w:val="00876587"/>
    <w:rsid w:val="00881873"/>
    <w:rsid w:val="00883906"/>
    <w:rsid w:val="008903CD"/>
    <w:rsid w:val="00892662"/>
    <w:rsid w:val="00893FD9"/>
    <w:rsid w:val="00894ACD"/>
    <w:rsid w:val="008975D0"/>
    <w:rsid w:val="008A1BA5"/>
    <w:rsid w:val="008A22A7"/>
    <w:rsid w:val="008A2508"/>
    <w:rsid w:val="008A35E2"/>
    <w:rsid w:val="008A743E"/>
    <w:rsid w:val="008B397A"/>
    <w:rsid w:val="008B3E28"/>
    <w:rsid w:val="008B52C7"/>
    <w:rsid w:val="008B7007"/>
    <w:rsid w:val="008C377D"/>
    <w:rsid w:val="008C3F90"/>
    <w:rsid w:val="008C43C7"/>
    <w:rsid w:val="008C6002"/>
    <w:rsid w:val="008C6003"/>
    <w:rsid w:val="008C7117"/>
    <w:rsid w:val="008C7BF1"/>
    <w:rsid w:val="008D10C3"/>
    <w:rsid w:val="008E0F43"/>
    <w:rsid w:val="008E132A"/>
    <w:rsid w:val="008E316C"/>
    <w:rsid w:val="008E39E2"/>
    <w:rsid w:val="008E4802"/>
    <w:rsid w:val="008E4B39"/>
    <w:rsid w:val="008F1376"/>
    <w:rsid w:val="008F200A"/>
    <w:rsid w:val="008F286A"/>
    <w:rsid w:val="008F3893"/>
    <w:rsid w:val="008F4436"/>
    <w:rsid w:val="008F504D"/>
    <w:rsid w:val="00905CCE"/>
    <w:rsid w:val="00911442"/>
    <w:rsid w:val="00911F6B"/>
    <w:rsid w:val="009125EB"/>
    <w:rsid w:val="00916DE2"/>
    <w:rsid w:val="00917CE2"/>
    <w:rsid w:val="0092183D"/>
    <w:rsid w:val="00923FAF"/>
    <w:rsid w:val="009245E1"/>
    <w:rsid w:val="00932CDC"/>
    <w:rsid w:val="00933AEF"/>
    <w:rsid w:val="00933BB6"/>
    <w:rsid w:val="00933FBA"/>
    <w:rsid w:val="0093489B"/>
    <w:rsid w:val="00934ED5"/>
    <w:rsid w:val="00935182"/>
    <w:rsid w:val="00935ACE"/>
    <w:rsid w:val="00936405"/>
    <w:rsid w:val="00942404"/>
    <w:rsid w:val="00947044"/>
    <w:rsid w:val="00952288"/>
    <w:rsid w:val="00953ACD"/>
    <w:rsid w:val="00954C10"/>
    <w:rsid w:val="009550F4"/>
    <w:rsid w:val="00955AA5"/>
    <w:rsid w:val="00957473"/>
    <w:rsid w:val="00957C2A"/>
    <w:rsid w:val="0096074B"/>
    <w:rsid w:val="00960F95"/>
    <w:rsid w:val="00962052"/>
    <w:rsid w:val="00962712"/>
    <w:rsid w:val="00970274"/>
    <w:rsid w:val="00971746"/>
    <w:rsid w:val="009738D9"/>
    <w:rsid w:val="009738E9"/>
    <w:rsid w:val="00981390"/>
    <w:rsid w:val="00982F42"/>
    <w:rsid w:val="00983A99"/>
    <w:rsid w:val="00984093"/>
    <w:rsid w:val="0098445E"/>
    <w:rsid w:val="00984625"/>
    <w:rsid w:val="009902B3"/>
    <w:rsid w:val="009914BE"/>
    <w:rsid w:val="00992130"/>
    <w:rsid w:val="00992EB0"/>
    <w:rsid w:val="009A0C54"/>
    <w:rsid w:val="009A2A8A"/>
    <w:rsid w:val="009A4821"/>
    <w:rsid w:val="009A55B4"/>
    <w:rsid w:val="009A63A6"/>
    <w:rsid w:val="009A63BC"/>
    <w:rsid w:val="009B006D"/>
    <w:rsid w:val="009B071E"/>
    <w:rsid w:val="009B30CF"/>
    <w:rsid w:val="009B3F94"/>
    <w:rsid w:val="009B58A9"/>
    <w:rsid w:val="009C0341"/>
    <w:rsid w:val="009C1762"/>
    <w:rsid w:val="009C19E1"/>
    <w:rsid w:val="009C47CB"/>
    <w:rsid w:val="009C7A37"/>
    <w:rsid w:val="009C7B8E"/>
    <w:rsid w:val="009C7DE7"/>
    <w:rsid w:val="009D10F4"/>
    <w:rsid w:val="009D19EA"/>
    <w:rsid w:val="009D1AC0"/>
    <w:rsid w:val="009D1E7A"/>
    <w:rsid w:val="009D2649"/>
    <w:rsid w:val="009D28C5"/>
    <w:rsid w:val="009D2B1D"/>
    <w:rsid w:val="009D55F4"/>
    <w:rsid w:val="009D738C"/>
    <w:rsid w:val="009D766F"/>
    <w:rsid w:val="009E079D"/>
    <w:rsid w:val="009E1C1F"/>
    <w:rsid w:val="009E3BAC"/>
    <w:rsid w:val="009E65C8"/>
    <w:rsid w:val="009E6FB1"/>
    <w:rsid w:val="009F0632"/>
    <w:rsid w:val="009F256C"/>
    <w:rsid w:val="009F57CE"/>
    <w:rsid w:val="009F6CCC"/>
    <w:rsid w:val="009F7AD4"/>
    <w:rsid w:val="00A0069F"/>
    <w:rsid w:val="00A11A5A"/>
    <w:rsid w:val="00A13377"/>
    <w:rsid w:val="00A14565"/>
    <w:rsid w:val="00A21FCF"/>
    <w:rsid w:val="00A26536"/>
    <w:rsid w:val="00A2653D"/>
    <w:rsid w:val="00A27DFA"/>
    <w:rsid w:val="00A301B8"/>
    <w:rsid w:val="00A32889"/>
    <w:rsid w:val="00A35623"/>
    <w:rsid w:val="00A358A1"/>
    <w:rsid w:val="00A36B8C"/>
    <w:rsid w:val="00A36CB6"/>
    <w:rsid w:val="00A41EA9"/>
    <w:rsid w:val="00A43D0B"/>
    <w:rsid w:val="00A46A58"/>
    <w:rsid w:val="00A47E39"/>
    <w:rsid w:val="00A5418C"/>
    <w:rsid w:val="00A61F65"/>
    <w:rsid w:val="00A62B9B"/>
    <w:rsid w:val="00A62D62"/>
    <w:rsid w:val="00A67004"/>
    <w:rsid w:val="00A6784A"/>
    <w:rsid w:val="00A70192"/>
    <w:rsid w:val="00A722D7"/>
    <w:rsid w:val="00A7313B"/>
    <w:rsid w:val="00A74EA7"/>
    <w:rsid w:val="00A75E17"/>
    <w:rsid w:val="00A76EDD"/>
    <w:rsid w:val="00A7729C"/>
    <w:rsid w:val="00A8294B"/>
    <w:rsid w:val="00A83DAB"/>
    <w:rsid w:val="00A847AD"/>
    <w:rsid w:val="00A8571B"/>
    <w:rsid w:val="00A86F79"/>
    <w:rsid w:val="00A92A82"/>
    <w:rsid w:val="00A971C8"/>
    <w:rsid w:val="00A97EB4"/>
    <w:rsid w:val="00AA023D"/>
    <w:rsid w:val="00AA0846"/>
    <w:rsid w:val="00AA0DD6"/>
    <w:rsid w:val="00AA23BD"/>
    <w:rsid w:val="00AA311D"/>
    <w:rsid w:val="00AA393A"/>
    <w:rsid w:val="00AA5351"/>
    <w:rsid w:val="00AA697E"/>
    <w:rsid w:val="00AB094D"/>
    <w:rsid w:val="00AB1873"/>
    <w:rsid w:val="00AB242F"/>
    <w:rsid w:val="00AB2976"/>
    <w:rsid w:val="00AB3750"/>
    <w:rsid w:val="00AB5524"/>
    <w:rsid w:val="00AC3EB2"/>
    <w:rsid w:val="00AC5557"/>
    <w:rsid w:val="00AC6E0D"/>
    <w:rsid w:val="00AD3158"/>
    <w:rsid w:val="00AF0345"/>
    <w:rsid w:val="00AF1BD6"/>
    <w:rsid w:val="00AF39DF"/>
    <w:rsid w:val="00B0297B"/>
    <w:rsid w:val="00B053CD"/>
    <w:rsid w:val="00B10F4C"/>
    <w:rsid w:val="00B114D6"/>
    <w:rsid w:val="00B14114"/>
    <w:rsid w:val="00B15495"/>
    <w:rsid w:val="00B16110"/>
    <w:rsid w:val="00B20400"/>
    <w:rsid w:val="00B20492"/>
    <w:rsid w:val="00B22663"/>
    <w:rsid w:val="00B226FD"/>
    <w:rsid w:val="00B24E9F"/>
    <w:rsid w:val="00B32680"/>
    <w:rsid w:val="00B327B9"/>
    <w:rsid w:val="00B3598D"/>
    <w:rsid w:val="00B36999"/>
    <w:rsid w:val="00B41044"/>
    <w:rsid w:val="00B429F1"/>
    <w:rsid w:val="00B4422A"/>
    <w:rsid w:val="00B449C8"/>
    <w:rsid w:val="00B47FF6"/>
    <w:rsid w:val="00B51853"/>
    <w:rsid w:val="00B52B23"/>
    <w:rsid w:val="00B55368"/>
    <w:rsid w:val="00B5543E"/>
    <w:rsid w:val="00B6138E"/>
    <w:rsid w:val="00B706C9"/>
    <w:rsid w:val="00B74F7E"/>
    <w:rsid w:val="00B7770C"/>
    <w:rsid w:val="00B77A4D"/>
    <w:rsid w:val="00B77AAD"/>
    <w:rsid w:val="00B8107A"/>
    <w:rsid w:val="00B81C9A"/>
    <w:rsid w:val="00B825BB"/>
    <w:rsid w:val="00B834EA"/>
    <w:rsid w:val="00B83647"/>
    <w:rsid w:val="00B8440B"/>
    <w:rsid w:val="00B84A39"/>
    <w:rsid w:val="00B84FB0"/>
    <w:rsid w:val="00B85E78"/>
    <w:rsid w:val="00B85F99"/>
    <w:rsid w:val="00B86212"/>
    <w:rsid w:val="00B87A6E"/>
    <w:rsid w:val="00B911D3"/>
    <w:rsid w:val="00B94B69"/>
    <w:rsid w:val="00B969A8"/>
    <w:rsid w:val="00BA3401"/>
    <w:rsid w:val="00BA5265"/>
    <w:rsid w:val="00BA6C49"/>
    <w:rsid w:val="00BB09B8"/>
    <w:rsid w:val="00BB3233"/>
    <w:rsid w:val="00BB34A7"/>
    <w:rsid w:val="00BB4E76"/>
    <w:rsid w:val="00BB59F7"/>
    <w:rsid w:val="00BB75DE"/>
    <w:rsid w:val="00BB7944"/>
    <w:rsid w:val="00BC17D2"/>
    <w:rsid w:val="00BC18F0"/>
    <w:rsid w:val="00BC3692"/>
    <w:rsid w:val="00BC5F45"/>
    <w:rsid w:val="00BC7B03"/>
    <w:rsid w:val="00BD0160"/>
    <w:rsid w:val="00BD0B6E"/>
    <w:rsid w:val="00BD107F"/>
    <w:rsid w:val="00BD1705"/>
    <w:rsid w:val="00BD587C"/>
    <w:rsid w:val="00BE0879"/>
    <w:rsid w:val="00BE0CC9"/>
    <w:rsid w:val="00BE165A"/>
    <w:rsid w:val="00BE7CAD"/>
    <w:rsid w:val="00BF0E56"/>
    <w:rsid w:val="00BF1059"/>
    <w:rsid w:val="00BF16DF"/>
    <w:rsid w:val="00BF1E3A"/>
    <w:rsid w:val="00BF4BC4"/>
    <w:rsid w:val="00BF4BF0"/>
    <w:rsid w:val="00BF51C3"/>
    <w:rsid w:val="00BF7DD5"/>
    <w:rsid w:val="00C0473B"/>
    <w:rsid w:val="00C04B19"/>
    <w:rsid w:val="00C0590E"/>
    <w:rsid w:val="00C06A4D"/>
    <w:rsid w:val="00C11140"/>
    <w:rsid w:val="00C126B2"/>
    <w:rsid w:val="00C12E2A"/>
    <w:rsid w:val="00C137B6"/>
    <w:rsid w:val="00C1430F"/>
    <w:rsid w:val="00C1526F"/>
    <w:rsid w:val="00C2043E"/>
    <w:rsid w:val="00C238FA"/>
    <w:rsid w:val="00C25227"/>
    <w:rsid w:val="00C30059"/>
    <w:rsid w:val="00C31788"/>
    <w:rsid w:val="00C31D4A"/>
    <w:rsid w:val="00C32AE4"/>
    <w:rsid w:val="00C339FF"/>
    <w:rsid w:val="00C340B3"/>
    <w:rsid w:val="00C42D3C"/>
    <w:rsid w:val="00C42FA9"/>
    <w:rsid w:val="00C45AA5"/>
    <w:rsid w:val="00C50E24"/>
    <w:rsid w:val="00C51818"/>
    <w:rsid w:val="00C533E3"/>
    <w:rsid w:val="00C54600"/>
    <w:rsid w:val="00C54D3C"/>
    <w:rsid w:val="00C55D22"/>
    <w:rsid w:val="00C56748"/>
    <w:rsid w:val="00C56DFF"/>
    <w:rsid w:val="00C62742"/>
    <w:rsid w:val="00C671A7"/>
    <w:rsid w:val="00C67423"/>
    <w:rsid w:val="00C75A79"/>
    <w:rsid w:val="00C75CB2"/>
    <w:rsid w:val="00C75FA9"/>
    <w:rsid w:val="00C8133C"/>
    <w:rsid w:val="00C817C8"/>
    <w:rsid w:val="00C81EF1"/>
    <w:rsid w:val="00C86BF0"/>
    <w:rsid w:val="00C870F6"/>
    <w:rsid w:val="00C91009"/>
    <w:rsid w:val="00C9222B"/>
    <w:rsid w:val="00C93231"/>
    <w:rsid w:val="00C9327B"/>
    <w:rsid w:val="00C94618"/>
    <w:rsid w:val="00C94956"/>
    <w:rsid w:val="00C94C2B"/>
    <w:rsid w:val="00C96534"/>
    <w:rsid w:val="00CA0DBE"/>
    <w:rsid w:val="00CA6410"/>
    <w:rsid w:val="00CA7EC6"/>
    <w:rsid w:val="00CB0E8D"/>
    <w:rsid w:val="00CB216C"/>
    <w:rsid w:val="00CB24B2"/>
    <w:rsid w:val="00CB483C"/>
    <w:rsid w:val="00CB6FD6"/>
    <w:rsid w:val="00CC11AF"/>
    <w:rsid w:val="00CC13A2"/>
    <w:rsid w:val="00CD14FF"/>
    <w:rsid w:val="00CD187D"/>
    <w:rsid w:val="00CD44BB"/>
    <w:rsid w:val="00CD4B68"/>
    <w:rsid w:val="00CD5D5F"/>
    <w:rsid w:val="00CE5754"/>
    <w:rsid w:val="00CE6582"/>
    <w:rsid w:val="00CF10EC"/>
    <w:rsid w:val="00CF50DC"/>
    <w:rsid w:val="00D00A04"/>
    <w:rsid w:val="00D03B95"/>
    <w:rsid w:val="00D102B0"/>
    <w:rsid w:val="00D135D6"/>
    <w:rsid w:val="00D13E11"/>
    <w:rsid w:val="00D14C7F"/>
    <w:rsid w:val="00D16D65"/>
    <w:rsid w:val="00D26F32"/>
    <w:rsid w:val="00D314B8"/>
    <w:rsid w:val="00D33468"/>
    <w:rsid w:val="00D35196"/>
    <w:rsid w:val="00D4349A"/>
    <w:rsid w:val="00D4481D"/>
    <w:rsid w:val="00D531EC"/>
    <w:rsid w:val="00D60230"/>
    <w:rsid w:val="00D6039C"/>
    <w:rsid w:val="00D6234B"/>
    <w:rsid w:val="00D63F65"/>
    <w:rsid w:val="00D644C2"/>
    <w:rsid w:val="00D64EE5"/>
    <w:rsid w:val="00D70AB9"/>
    <w:rsid w:val="00D73DF6"/>
    <w:rsid w:val="00D741B2"/>
    <w:rsid w:val="00D742EE"/>
    <w:rsid w:val="00D75707"/>
    <w:rsid w:val="00D75C86"/>
    <w:rsid w:val="00D77F06"/>
    <w:rsid w:val="00D80DA2"/>
    <w:rsid w:val="00D833A1"/>
    <w:rsid w:val="00D848CB"/>
    <w:rsid w:val="00D84C71"/>
    <w:rsid w:val="00D850F0"/>
    <w:rsid w:val="00D918BF"/>
    <w:rsid w:val="00D92652"/>
    <w:rsid w:val="00D96526"/>
    <w:rsid w:val="00D96C6C"/>
    <w:rsid w:val="00D9763B"/>
    <w:rsid w:val="00DA0964"/>
    <w:rsid w:val="00DA2806"/>
    <w:rsid w:val="00DA4E41"/>
    <w:rsid w:val="00DA61A8"/>
    <w:rsid w:val="00DB0375"/>
    <w:rsid w:val="00DB05F2"/>
    <w:rsid w:val="00DB0BD3"/>
    <w:rsid w:val="00DB4400"/>
    <w:rsid w:val="00DB6561"/>
    <w:rsid w:val="00DB6B0F"/>
    <w:rsid w:val="00DB7007"/>
    <w:rsid w:val="00DC0237"/>
    <w:rsid w:val="00DC0A50"/>
    <w:rsid w:val="00DC4F18"/>
    <w:rsid w:val="00DE41C2"/>
    <w:rsid w:val="00DE433F"/>
    <w:rsid w:val="00DE48DF"/>
    <w:rsid w:val="00DE75A5"/>
    <w:rsid w:val="00DE7B25"/>
    <w:rsid w:val="00DF2DF3"/>
    <w:rsid w:val="00DF5A15"/>
    <w:rsid w:val="00DF61BA"/>
    <w:rsid w:val="00DF6992"/>
    <w:rsid w:val="00DF7415"/>
    <w:rsid w:val="00DF774E"/>
    <w:rsid w:val="00E03E2D"/>
    <w:rsid w:val="00E054AC"/>
    <w:rsid w:val="00E13959"/>
    <w:rsid w:val="00E15B5E"/>
    <w:rsid w:val="00E17CD9"/>
    <w:rsid w:val="00E20F01"/>
    <w:rsid w:val="00E21606"/>
    <w:rsid w:val="00E23B11"/>
    <w:rsid w:val="00E23C50"/>
    <w:rsid w:val="00E242FC"/>
    <w:rsid w:val="00E2435D"/>
    <w:rsid w:val="00E27445"/>
    <w:rsid w:val="00E336FF"/>
    <w:rsid w:val="00E33A58"/>
    <w:rsid w:val="00E35F02"/>
    <w:rsid w:val="00E378E9"/>
    <w:rsid w:val="00E41D2F"/>
    <w:rsid w:val="00E41FD0"/>
    <w:rsid w:val="00E46F90"/>
    <w:rsid w:val="00E477A5"/>
    <w:rsid w:val="00E500FE"/>
    <w:rsid w:val="00E50D8F"/>
    <w:rsid w:val="00E51025"/>
    <w:rsid w:val="00E5320C"/>
    <w:rsid w:val="00E61559"/>
    <w:rsid w:val="00E62813"/>
    <w:rsid w:val="00E629BA"/>
    <w:rsid w:val="00E63313"/>
    <w:rsid w:val="00E66D11"/>
    <w:rsid w:val="00E67345"/>
    <w:rsid w:val="00E67E92"/>
    <w:rsid w:val="00E7248F"/>
    <w:rsid w:val="00E75D02"/>
    <w:rsid w:val="00E768B8"/>
    <w:rsid w:val="00E77AF8"/>
    <w:rsid w:val="00E83765"/>
    <w:rsid w:val="00E83B9E"/>
    <w:rsid w:val="00E856F4"/>
    <w:rsid w:val="00E862B1"/>
    <w:rsid w:val="00E87463"/>
    <w:rsid w:val="00E875CC"/>
    <w:rsid w:val="00E90481"/>
    <w:rsid w:val="00E912EF"/>
    <w:rsid w:val="00E92E8F"/>
    <w:rsid w:val="00E94AB2"/>
    <w:rsid w:val="00E96F54"/>
    <w:rsid w:val="00EA4B04"/>
    <w:rsid w:val="00EB0A54"/>
    <w:rsid w:val="00EB1C70"/>
    <w:rsid w:val="00EB2105"/>
    <w:rsid w:val="00EB3679"/>
    <w:rsid w:val="00EB6087"/>
    <w:rsid w:val="00EC25CD"/>
    <w:rsid w:val="00EC46C6"/>
    <w:rsid w:val="00EC73CF"/>
    <w:rsid w:val="00ED417B"/>
    <w:rsid w:val="00EE0545"/>
    <w:rsid w:val="00EE43DB"/>
    <w:rsid w:val="00EE5959"/>
    <w:rsid w:val="00EE5D66"/>
    <w:rsid w:val="00EF5146"/>
    <w:rsid w:val="00EF6DB7"/>
    <w:rsid w:val="00F00B43"/>
    <w:rsid w:val="00F03E00"/>
    <w:rsid w:val="00F04941"/>
    <w:rsid w:val="00F04BE1"/>
    <w:rsid w:val="00F11086"/>
    <w:rsid w:val="00F11BF1"/>
    <w:rsid w:val="00F15896"/>
    <w:rsid w:val="00F21B4D"/>
    <w:rsid w:val="00F25E8C"/>
    <w:rsid w:val="00F31851"/>
    <w:rsid w:val="00F32396"/>
    <w:rsid w:val="00F340B8"/>
    <w:rsid w:val="00F360D5"/>
    <w:rsid w:val="00F36748"/>
    <w:rsid w:val="00F36D8E"/>
    <w:rsid w:val="00F42657"/>
    <w:rsid w:val="00F42D69"/>
    <w:rsid w:val="00F431CF"/>
    <w:rsid w:val="00F45D7C"/>
    <w:rsid w:val="00F46768"/>
    <w:rsid w:val="00F46FE5"/>
    <w:rsid w:val="00F548E1"/>
    <w:rsid w:val="00F55D47"/>
    <w:rsid w:val="00F56309"/>
    <w:rsid w:val="00F6097B"/>
    <w:rsid w:val="00F61148"/>
    <w:rsid w:val="00F611CF"/>
    <w:rsid w:val="00F63206"/>
    <w:rsid w:val="00F7089F"/>
    <w:rsid w:val="00F7094E"/>
    <w:rsid w:val="00F718CE"/>
    <w:rsid w:val="00F72F46"/>
    <w:rsid w:val="00F74F61"/>
    <w:rsid w:val="00F76348"/>
    <w:rsid w:val="00F845DB"/>
    <w:rsid w:val="00F84D0B"/>
    <w:rsid w:val="00F864E3"/>
    <w:rsid w:val="00F905C4"/>
    <w:rsid w:val="00F95232"/>
    <w:rsid w:val="00F95C25"/>
    <w:rsid w:val="00F96240"/>
    <w:rsid w:val="00F96AE8"/>
    <w:rsid w:val="00F97055"/>
    <w:rsid w:val="00FA1550"/>
    <w:rsid w:val="00FA3B03"/>
    <w:rsid w:val="00FA545C"/>
    <w:rsid w:val="00FA7706"/>
    <w:rsid w:val="00FB0145"/>
    <w:rsid w:val="00FB21B5"/>
    <w:rsid w:val="00FB59A7"/>
    <w:rsid w:val="00FC0A73"/>
    <w:rsid w:val="00FC42E6"/>
    <w:rsid w:val="00FD41AF"/>
    <w:rsid w:val="00FD61E3"/>
    <w:rsid w:val="00FE06D1"/>
    <w:rsid w:val="00FE1A95"/>
    <w:rsid w:val="00FE551F"/>
    <w:rsid w:val="00FE7DA1"/>
    <w:rsid w:val="00FF4234"/>
    <w:rsid w:val="00FF4BA2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,"/>
  <w:listSeparator w:val=";"/>
  <w14:docId w14:val="2DC11DC2"/>
  <w15:docId w15:val="{B287D05D-D63B-48F7-BFBB-61C4D1E8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5055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5055"/>
    <w:pPr>
      <w:keepNext/>
      <w:tabs>
        <w:tab w:val="num" w:pos="0"/>
      </w:tabs>
      <w:ind w:left="432" w:hanging="432"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55055"/>
    <w:pPr>
      <w:keepNext/>
      <w:tabs>
        <w:tab w:val="num" w:pos="0"/>
      </w:tabs>
      <w:ind w:left="576" w:hanging="576"/>
      <w:jc w:val="both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355055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1"/>
    <w:uiPriority w:val="99"/>
    <w:qFormat/>
    <w:rsid w:val="00355055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501EF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501EF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862B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862B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4Carattere1">
    <w:name w:val="Titolo 4 Carattere1"/>
    <w:basedOn w:val="Carpredefinitoparagrafo"/>
    <w:link w:val="Titolo4"/>
    <w:uiPriority w:val="99"/>
    <w:semiHidden/>
    <w:locked/>
    <w:rsid w:val="00E862B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1">
    <w:name w:val="Titolo 5 Carattere1"/>
    <w:basedOn w:val="Carpredefinitoparagrafo"/>
    <w:link w:val="Titolo5"/>
    <w:uiPriority w:val="99"/>
    <w:semiHidden/>
    <w:locked/>
    <w:rsid w:val="00E862B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3z0">
    <w:name w:val="WW8Num3z0"/>
    <w:uiPriority w:val="99"/>
    <w:rsid w:val="00355055"/>
    <w:rPr>
      <w:rFonts w:ascii="Symbol" w:hAnsi="Symbol"/>
      <w:color w:val="auto"/>
    </w:rPr>
  </w:style>
  <w:style w:type="character" w:customStyle="1" w:styleId="WW8Num4z0">
    <w:name w:val="WW8Num4z0"/>
    <w:uiPriority w:val="99"/>
    <w:rsid w:val="00355055"/>
    <w:rPr>
      <w:rFonts w:ascii="Symbol" w:hAnsi="Symbol"/>
      <w:color w:val="auto"/>
    </w:rPr>
  </w:style>
  <w:style w:type="character" w:customStyle="1" w:styleId="WW8Num6z0">
    <w:name w:val="WW8Num6z0"/>
    <w:uiPriority w:val="99"/>
    <w:rsid w:val="00355055"/>
    <w:rPr>
      <w:rFonts w:ascii="Wingdings" w:hAnsi="Wingdings"/>
    </w:rPr>
  </w:style>
  <w:style w:type="character" w:customStyle="1" w:styleId="WW8Num6z1">
    <w:name w:val="WW8Num6z1"/>
    <w:uiPriority w:val="99"/>
    <w:rsid w:val="00355055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355055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355055"/>
    <w:rPr>
      <w:rFonts w:ascii="Symbol" w:hAnsi="Symbol"/>
    </w:rPr>
  </w:style>
  <w:style w:type="character" w:customStyle="1" w:styleId="WW8Num7z1">
    <w:name w:val="WW8Num7z1"/>
    <w:uiPriority w:val="99"/>
    <w:rsid w:val="00355055"/>
    <w:rPr>
      <w:rFonts w:ascii="Courier New" w:hAnsi="Courier New"/>
    </w:rPr>
  </w:style>
  <w:style w:type="character" w:customStyle="1" w:styleId="WW8Num7z2">
    <w:name w:val="WW8Num7z2"/>
    <w:uiPriority w:val="99"/>
    <w:rsid w:val="00355055"/>
    <w:rPr>
      <w:rFonts w:ascii="Wingdings" w:hAnsi="Wingdings"/>
    </w:rPr>
  </w:style>
  <w:style w:type="character" w:customStyle="1" w:styleId="WW8Num8z0">
    <w:name w:val="WW8Num8z0"/>
    <w:uiPriority w:val="99"/>
    <w:rsid w:val="00355055"/>
    <w:rPr>
      <w:rFonts w:ascii="Symbol" w:hAnsi="Symbol"/>
      <w:color w:val="auto"/>
    </w:rPr>
  </w:style>
  <w:style w:type="character" w:customStyle="1" w:styleId="WW8Num8z1">
    <w:name w:val="WW8Num8z1"/>
    <w:uiPriority w:val="99"/>
    <w:rsid w:val="00355055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355055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355055"/>
    <w:rPr>
      <w:rFonts w:ascii="Symbol" w:hAnsi="Symbol"/>
    </w:rPr>
  </w:style>
  <w:style w:type="character" w:customStyle="1" w:styleId="WW8Num9z1">
    <w:name w:val="WW8Num9z1"/>
    <w:uiPriority w:val="99"/>
    <w:rsid w:val="00355055"/>
    <w:rPr>
      <w:rFonts w:ascii="Courier New" w:hAnsi="Courier New"/>
    </w:rPr>
  </w:style>
  <w:style w:type="character" w:customStyle="1" w:styleId="WW8Num9z2">
    <w:name w:val="WW8Num9z2"/>
    <w:uiPriority w:val="99"/>
    <w:rsid w:val="00355055"/>
    <w:rPr>
      <w:rFonts w:ascii="Wingdings" w:hAnsi="Wingdings"/>
    </w:rPr>
  </w:style>
  <w:style w:type="character" w:customStyle="1" w:styleId="WW8Num10z0">
    <w:name w:val="WW8Num10z0"/>
    <w:uiPriority w:val="99"/>
    <w:rsid w:val="00355055"/>
    <w:rPr>
      <w:rFonts w:ascii="Symbol" w:hAnsi="Symbol"/>
    </w:rPr>
  </w:style>
  <w:style w:type="character" w:customStyle="1" w:styleId="WW8Num10z1">
    <w:name w:val="WW8Num10z1"/>
    <w:uiPriority w:val="99"/>
    <w:rsid w:val="00355055"/>
    <w:rPr>
      <w:rFonts w:ascii="Courier New" w:hAnsi="Courier New"/>
    </w:rPr>
  </w:style>
  <w:style w:type="character" w:customStyle="1" w:styleId="WW8Num10z2">
    <w:name w:val="WW8Num10z2"/>
    <w:uiPriority w:val="99"/>
    <w:rsid w:val="00355055"/>
    <w:rPr>
      <w:rFonts w:ascii="Wingdings" w:hAnsi="Wingdings"/>
    </w:rPr>
  </w:style>
  <w:style w:type="character" w:customStyle="1" w:styleId="WW8Num11z0">
    <w:name w:val="WW8Num11z0"/>
    <w:uiPriority w:val="99"/>
    <w:rsid w:val="00355055"/>
    <w:rPr>
      <w:rFonts w:ascii="Symbol" w:hAnsi="Symbol"/>
      <w:sz w:val="20"/>
    </w:rPr>
  </w:style>
  <w:style w:type="character" w:customStyle="1" w:styleId="WW8Num11z1">
    <w:name w:val="WW8Num11z1"/>
    <w:uiPriority w:val="99"/>
    <w:rsid w:val="00355055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355055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355055"/>
    <w:rPr>
      <w:rFonts w:ascii="Times New Roman" w:hAnsi="Times New Roman"/>
    </w:rPr>
  </w:style>
  <w:style w:type="character" w:customStyle="1" w:styleId="WW8Num12z1">
    <w:name w:val="WW8Num12z1"/>
    <w:uiPriority w:val="99"/>
    <w:rsid w:val="00355055"/>
    <w:rPr>
      <w:rFonts w:ascii="Courier New" w:hAnsi="Courier New"/>
    </w:rPr>
  </w:style>
  <w:style w:type="character" w:customStyle="1" w:styleId="WW8Num12z2">
    <w:name w:val="WW8Num12z2"/>
    <w:uiPriority w:val="99"/>
    <w:rsid w:val="00355055"/>
    <w:rPr>
      <w:rFonts w:ascii="Wingdings" w:hAnsi="Wingdings"/>
    </w:rPr>
  </w:style>
  <w:style w:type="character" w:customStyle="1" w:styleId="WW8Num13z0">
    <w:name w:val="WW8Num13z0"/>
    <w:uiPriority w:val="99"/>
    <w:rsid w:val="00355055"/>
    <w:rPr>
      <w:rFonts w:ascii="Symbol" w:hAnsi="Symbol"/>
    </w:rPr>
  </w:style>
  <w:style w:type="character" w:customStyle="1" w:styleId="WW8Num13z1">
    <w:name w:val="WW8Num13z1"/>
    <w:uiPriority w:val="99"/>
    <w:rsid w:val="00355055"/>
    <w:rPr>
      <w:rFonts w:ascii="Courier New" w:hAnsi="Courier New"/>
    </w:rPr>
  </w:style>
  <w:style w:type="character" w:customStyle="1" w:styleId="WW8Num13z2">
    <w:name w:val="WW8Num13z2"/>
    <w:uiPriority w:val="99"/>
    <w:rsid w:val="00355055"/>
    <w:rPr>
      <w:rFonts w:ascii="Wingdings" w:hAnsi="Wingdings"/>
    </w:rPr>
  </w:style>
  <w:style w:type="character" w:customStyle="1" w:styleId="WW8Num14z0">
    <w:name w:val="WW8Num14z0"/>
    <w:uiPriority w:val="99"/>
    <w:rsid w:val="00355055"/>
    <w:rPr>
      <w:rFonts w:ascii="Symbol" w:hAnsi="Symbol"/>
    </w:rPr>
  </w:style>
  <w:style w:type="character" w:customStyle="1" w:styleId="WW8Num14z1">
    <w:name w:val="WW8Num14z1"/>
    <w:uiPriority w:val="99"/>
    <w:rsid w:val="00355055"/>
    <w:rPr>
      <w:rFonts w:ascii="Courier New" w:hAnsi="Courier New"/>
    </w:rPr>
  </w:style>
  <w:style w:type="character" w:customStyle="1" w:styleId="WW8Num14z2">
    <w:name w:val="WW8Num14z2"/>
    <w:uiPriority w:val="99"/>
    <w:rsid w:val="00355055"/>
    <w:rPr>
      <w:rFonts w:ascii="Wingdings" w:hAnsi="Wingdings"/>
    </w:rPr>
  </w:style>
  <w:style w:type="character" w:customStyle="1" w:styleId="WW8Num15z0">
    <w:name w:val="WW8Num15z0"/>
    <w:uiPriority w:val="99"/>
    <w:rsid w:val="00355055"/>
    <w:rPr>
      <w:rFonts w:ascii="Symbol" w:hAnsi="Symbol"/>
    </w:rPr>
  </w:style>
  <w:style w:type="character" w:customStyle="1" w:styleId="WW8Num15z1">
    <w:name w:val="WW8Num15z1"/>
    <w:uiPriority w:val="99"/>
    <w:rsid w:val="00355055"/>
    <w:rPr>
      <w:rFonts w:ascii="Courier New" w:hAnsi="Courier New"/>
    </w:rPr>
  </w:style>
  <w:style w:type="character" w:customStyle="1" w:styleId="WW8Num15z2">
    <w:name w:val="WW8Num15z2"/>
    <w:uiPriority w:val="99"/>
    <w:rsid w:val="00355055"/>
    <w:rPr>
      <w:rFonts w:ascii="Wingdings" w:hAnsi="Wingdings"/>
    </w:rPr>
  </w:style>
  <w:style w:type="character" w:customStyle="1" w:styleId="WW8Num16z0">
    <w:name w:val="WW8Num16z0"/>
    <w:uiPriority w:val="99"/>
    <w:rsid w:val="00355055"/>
    <w:rPr>
      <w:rFonts w:ascii="Wingdings" w:hAnsi="Wingdings"/>
    </w:rPr>
  </w:style>
  <w:style w:type="character" w:customStyle="1" w:styleId="WW8Num16z1">
    <w:name w:val="WW8Num16z1"/>
    <w:uiPriority w:val="99"/>
    <w:rsid w:val="00355055"/>
    <w:rPr>
      <w:rFonts w:ascii="Courier New" w:hAnsi="Courier New"/>
    </w:rPr>
  </w:style>
  <w:style w:type="character" w:customStyle="1" w:styleId="WW8Num16z2">
    <w:name w:val="WW8Num16z2"/>
    <w:uiPriority w:val="99"/>
    <w:rsid w:val="00355055"/>
    <w:rPr>
      <w:rFonts w:ascii="Wingdings" w:hAnsi="Wingdings"/>
    </w:rPr>
  </w:style>
  <w:style w:type="character" w:customStyle="1" w:styleId="WW8Num17z0">
    <w:name w:val="WW8Num17z0"/>
    <w:uiPriority w:val="99"/>
    <w:rsid w:val="00355055"/>
    <w:rPr>
      <w:rFonts w:ascii="Times New Roman" w:hAnsi="Times New Roman"/>
    </w:rPr>
  </w:style>
  <w:style w:type="character" w:customStyle="1" w:styleId="WW8Num17z1">
    <w:name w:val="WW8Num17z1"/>
    <w:uiPriority w:val="99"/>
    <w:rsid w:val="00355055"/>
    <w:rPr>
      <w:rFonts w:ascii="Courier New" w:hAnsi="Courier New"/>
    </w:rPr>
  </w:style>
  <w:style w:type="character" w:customStyle="1" w:styleId="WW8Num17z2">
    <w:name w:val="WW8Num17z2"/>
    <w:uiPriority w:val="99"/>
    <w:rsid w:val="00355055"/>
    <w:rPr>
      <w:rFonts w:ascii="Wingdings" w:hAnsi="Wingdings"/>
    </w:rPr>
  </w:style>
  <w:style w:type="character" w:customStyle="1" w:styleId="WW8Num18z0">
    <w:name w:val="WW8Num18z0"/>
    <w:uiPriority w:val="99"/>
    <w:rsid w:val="00355055"/>
    <w:rPr>
      <w:rFonts w:ascii="Symbol" w:hAnsi="Symbol"/>
    </w:rPr>
  </w:style>
  <w:style w:type="character" w:customStyle="1" w:styleId="WW8Num18z1">
    <w:name w:val="WW8Num18z1"/>
    <w:uiPriority w:val="99"/>
    <w:rsid w:val="00355055"/>
    <w:rPr>
      <w:rFonts w:ascii="Courier New" w:hAnsi="Courier New"/>
    </w:rPr>
  </w:style>
  <w:style w:type="character" w:customStyle="1" w:styleId="WW8Num18z2">
    <w:name w:val="WW8Num18z2"/>
    <w:uiPriority w:val="99"/>
    <w:rsid w:val="00355055"/>
    <w:rPr>
      <w:rFonts w:ascii="Wingdings" w:hAnsi="Wingdings"/>
    </w:rPr>
  </w:style>
  <w:style w:type="character" w:customStyle="1" w:styleId="WW8Num19z0">
    <w:name w:val="WW8Num19z0"/>
    <w:uiPriority w:val="99"/>
    <w:rsid w:val="00355055"/>
    <w:rPr>
      <w:rFonts w:ascii="Symbol" w:hAnsi="Symbol"/>
    </w:rPr>
  </w:style>
  <w:style w:type="character" w:customStyle="1" w:styleId="WW8Num19z1">
    <w:name w:val="WW8Num19z1"/>
    <w:uiPriority w:val="99"/>
    <w:rsid w:val="00355055"/>
    <w:rPr>
      <w:rFonts w:ascii="Courier New" w:hAnsi="Courier New"/>
    </w:rPr>
  </w:style>
  <w:style w:type="character" w:customStyle="1" w:styleId="WW8Num19z2">
    <w:name w:val="WW8Num19z2"/>
    <w:uiPriority w:val="99"/>
    <w:rsid w:val="00355055"/>
    <w:rPr>
      <w:rFonts w:ascii="Wingdings" w:hAnsi="Wingdings"/>
    </w:rPr>
  </w:style>
  <w:style w:type="character" w:customStyle="1" w:styleId="WW8Num20z0">
    <w:name w:val="WW8Num20z0"/>
    <w:uiPriority w:val="99"/>
    <w:rsid w:val="00355055"/>
  </w:style>
  <w:style w:type="character" w:customStyle="1" w:styleId="WW8Num20z1">
    <w:name w:val="WW8Num20z1"/>
    <w:uiPriority w:val="99"/>
    <w:rsid w:val="00355055"/>
    <w:rPr>
      <w:rFonts w:ascii="Courier New" w:hAnsi="Courier New"/>
    </w:rPr>
  </w:style>
  <w:style w:type="character" w:customStyle="1" w:styleId="WW8Num20z2">
    <w:name w:val="WW8Num20z2"/>
    <w:uiPriority w:val="99"/>
    <w:rsid w:val="00355055"/>
    <w:rPr>
      <w:rFonts w:ascii="Wingdings" w:hAnsi="Wingdings"/>
    </w:rPr>
  </w:style>
  <w:style w:type="character" w:customStyle="1" w:styleId="WW8Num21z0">
    <w:name w:val="WW8Num21z0"/>
    <w:uiPriority w:val="99"/>
    <w:rsid w:val="00355055"/>
    <w:rPr>
      <w:rFonts w:ascii="Symbol" w:hAnsi="Symbol"/>
      <w:sz w:val="20"/>
    </w:rPr>
  </w:style>
  <w:style w:type="character" w:customStyle="1" w:styleId="WW8Num21z1">
    <w:name w:val="WW8Num21z1"/>
    <w:uiPriority w:val="99"/>
    <w:rsid w:val="00355055"/>
    <w:rPr>
      <w:rFonts w:ascii="Times New Roman" w:hAnsi="Times New Roman"/>
    </w:rPr>
  </w:style>
  <w:style w:type="character" w:customStyle="1" w:styleId="WW8Num21z2">
    <w:name w:val="WW8Num21z2"/>
    <w:uiPriority w:val="99"/>
    <w:rsid w:val="00355055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355055"/>
    <w:rPr>
      <w:rFonts w:ascii="Wingdings" w:hAnsi="Wingdings"/>
    </w:rPr>
  </w:style>
  <w:style w:type="character" w:customStyle="1" w:styleId="WW8Num22z1">
    <w:name w:val="WW8Num22z1"/>
    <w:uiPriority w:val="99"/>
    <w:rsid w:val="00355055"/>
    <w:rPr>
      <w:rFonts w:ascii="Courier New" w:hAnsi="Courier New"/>
    </w:rPr>
  </w:style>
  <w:style w:type="character" w:customStyle="1" w:styleId="WW8Num22z2">
    <w:name w:val="WW8Num22z2"/>
    <w:uiPriority w:val="99"/>
    <w:rsid w:val="00355055"/>
    <w:rPr>
      <w:rFonts w:ascii="Wingdings" w:hAnsi="Wingdings"/>
      <w:sz w:val="20"/>
    </w:rPr>
  </w:style>
  <w:style w:type="character" w:customStyle="1" w:styleId="WW8Num23z0">
    <w:name w:val="WW8Num23z0"/>
    <w:uiPriority w:val="99"/>
    <w:rsid w:val="00355055"/>
    <w:rPr>
      <w:b/>
    </w:rPr>
  </w:style>
  <w:style w:type="character" w:customStyle="1" w:styleId="WW8Num23z1">
    <w:name w:val="WW8Num23z1"/>
    <w:uiPriority w:val="99"/>
    <w:rsid w:val="00355055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355055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355055"/>
    <w:rPr>
      <w:rFonts w:ascii="Symbol" w:hAnsi="Symbol"/>
      <w:sz w:val="20"/>
    </w:rPr>
  </w:style>
  <w:style w:type="character" w:customStyle="1" w:styleId="WW8Num24z1">
    <w:name w:val="WW8Num24z1"/>
    <w:uiPriority w:val="99"/>
    <w:rsid w:val="00355055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355055"/>
    <w:rPr>
      <w:rFonts w:ascii="Wingdings" w:hAnsi="Wingdings"/>
      <w:sz w:val="20"/>
    </w:rPr>
  </w:style>
  <w:style w:type="character" w:customStyle="1" w:styleId="Carpredefinitoparagrafo4">
    <w:name w:val="Car. predefinito paragrafo4"/>
    <w:uiPriority w:val="99"/>
    <w:rsid w:val="00355055"/>
  </w:style>
  <w:style w:type="character" w:customStyle="1" w:styleId="WW8Num5z0">
    <w:name w:val="WW8Num5z0"/>
    <w:uiPriority w:val="99"/>
    <w:rsid w:val="00355055"/>
    <w:rPr>
      <w:rFonts w:ascii="Wingdings" w:hAnsi="Wingdings"/>
    </w:rPr>
  </w:style>
  <w:style w:type="character" w:customStyle="1" w:styleId="Carpredefinitoparagrafo3">
    <w:name w:val="Car. predefinito paragrafo3"/>
    <w:uiPriority w:val="99"/>
    <w:rsid w:val="00355055"/>
  </w:style>
  <w:style w:type="character" w:customStyle="1" w:styleId="Absatz-Standardschriftart">
    <w:name w:val="Absatz-Standardschriftart"/>
    <w:uiPriority w:val="99"/>
    <w:rsid w:val="00355055"/>
  </w:style>
  <w:style w:type="character" w:customStyle="1" w:styleId="WW-Absatz-Standardschriftart">
    <w:name w:val="WW-Absatz-Standardschriftart"/>
    <w:uiPriority w:val="99"/>
    <w:rsid w:val="00355055"/>
  </w:style>
  <w:style w:type="character" w:customStyle="1" w:styleId="WW8Num2z0">
    <w:name w:val="WW8Num2z0"/>
    <w:uiPriority w:val="99"/>
    <w:rsid w:val="00355055"/>
    <w:rPr>
      <w:rFonts w:ascii="Wingdings" w:hAnsi="Wingdings"/>
    </w:rPr>
  </w:style>
  <w:style w:type="character" w:customStyle="1" w:styleId="WW8Num7z3">
    <w:name w:val="WW8Num7z3"/>
    <w:uiPriority w:val="99"/>
    <w:rsid w:val="00355055"/>
    <w:rPr>
      <w:rFonts w:ascii="Symbol" w:hAnsi="Symbol"/>
    </w:rPr>
  </w:style>
  <w:style w:type="character" w:customStyle="1" w:styleId="WW8Num12z4">
    <w:name w:val="WW8Num12z4"/>
    <w:uiPriority w:val="99"/>
    <w:rsid w:val="00355055"/>
    <w:rPr>
      <w:rFonts w:ascii="Courier New" w:hAnsi="Courier New"/>
    </w:rPr>
  </w:style>
  <w:style w:type="character" w:customStyle="1" w:styleId="WW8Num14z3">
    <w:name w:val="WW8Num14z3"/>
    <w:uiPriority w:val="99"/>
    <w:rsid w:val="00355055"/>
    <w:rPr>
      <w:rFonts w:ascii="Symbol" w:hAnsi="Symbol"/>
    </w:rPr>
  </w:style>
  <w:style w:type="character" w:customStyle="1" w:styleId="Carpredefinitoparagrafo2">
    <w:name w:val="Car. predefinito paragrafo2"/>
    <w:uiPriority w:val="99"/>
    <w:rsid w:val="00355055"/>
  </w:style>
  <w:style w:type="character" w:customStyle="1" w:styleId="WW8Num2z1">
    <w:name w:val="WW8Num2z1"/>
    <w:uiPriority w:val="99"/>
    <w:rsid w:val="00355055"/>
    <w:rPr>
      <w:rFonts w:ascii="Courier New" w:hAnsi="Courier New"/>
    </w:rPr>
  </w:style>
  <w:style w:type="character" w:customStyle="1" w:styleId="WW8Num2z3">
    <w:name w:val="WW8Num2z3"/>
    <w:uiPriority w:val="99"/>
    <w:rsid w:val="00355055"/>
    <w:rPr>
      <w:rFonts w:ascii="Symbol" w:hAnsi="Symbol"/>
    </w:rPr>
  </w:style>
  <w:style w:type="character" w:customStyle="1" w:styleId="WW8Num12z3">
    <w:name w:val="WW8Num12z3"/>
    <w:uiPriority w:val="99"/>
    <w:rsid w:val="00355055"/>
    <w:rPr>
      <w:rFonts w:ascii="Symbol" w:hAnsi="Symbol"/>
    </w:rPr>
  </w:style>
  <w:style w:type="character" w:customStyle="1" w:styleId="WW8Num16z3">
    <w:name w:val="WW8Num16z3"/>
    <w:uiPriority w:val="99"/>
    <w:rsid w:val="00355055"/>
    <w:rPr>
      <w:rFonts w:ascii="Symbol" w:hAnsi="Symbol"/>
    </w:rPr>
  </w:style>
  <w:style w:type="character" w:customStyle="1" w:styleId="WW8Num17z3">
    <w:name w:val="WW8Num17z3"/>
    <w:uiPriority w:val="99"/>
    <w:rsid w:val="00355055"/>
    <w:rPr>
      <w:rFonts w:ascii="Symbol" w:hAnsi="Symbol"/>
    </w:rPr>
  </w:style>
  <w:style w:type="character" w:customStyle="1" w:styleId="WW8Num22z3">
    <w:name w:val="WW8Num22z3"/>
    <w:uiPriority w:val="99"/>
    <w:rsid w:val="00355055"/>
    <w:rPr>
      <w:rFonts w:ascii="Symbol" w:hAnsi="Symbol"/>
    </w:rPr>
  </w:style>
  <w:style w:type="character" w:customStyle="1" w:styleId="WW8Num25z0">
    <w:name w:val="WW8Num25z0"/>
    <w:uiPriority w:val="99"/>
    <w:rsid w:val="00355055"/>
    <w:rPr>
      <w:rFonts w:ascii="Symbol" w:hAnsi="Symbol"/>
    </w:rPr>
  </w:style>
  <w:style w:type="character" w:customStyle="1" w:styleId="WW8Num25z1">
    <w:name w:val="WW8Num25z1"/>
    <w:uiPriority w:val="99"/>
    <w:rsid w:val="00355055"/>
    <w:rPr>
      <w:rFonts w:ascii="Courier New" w:hAnsi="Courier New"/>
    </w:rPr>
  </w:style>
  <w:style w:type="character" w:customStyle="1" w:styleId="WW8Num25z2">
    <w:name w:val="WW8Num25z2"/>
    <w:uiPriority w:val="99"/>
    <w:rsid w:val="00355055"/>
    <w:rPr>
      <w:rFonts w:ascii="Wingdings" w:hAnsi="Wingdings"/>
    </w:rPr>
  </w:style>
  <w:style w:type="character" w:customStyle="1" w:styleId="WW8Num26z0">
    <w:name w:val="WW8Num26z0"/>
    <w:uiPriority w:val="99"/>
    <w:rsid w:val="00355055"/>
    <w:rPr>
      <w:rFonts w:ascii="Wingdings" w:hAnsi="Wingdings"/>
    </w:rPr>
  </w:style>
  <w:style w:type="character" w:customStyle="1" w:styleId="WW8Num26z1">
    <w:name w:val="WW8Num26z1"/>
    <w:uiPriority w:val="99"/>
    <w:rsid w:val="00355055"/>
    <w:rPr>
      <w:rFonts w:ascii="Courier New" w:hAnsi="Courier New"/>
    </w:rPr>
  </w:style>
  <w:style w:type="character" w:customStyle="1" w:styleId="WW8Num26z3">
    <w:name w:val="WW8Num26z3"/>
    <w:uiPriority w:val="99"/>
    <w:rsid w:val="00355055"/>
    <w:rPr>
      <w:rFonts w:ascii="Symbol" w:hAnsi="Symbol"/>
    </w:rPr>
  </w:style>
  <w:style w:type="character" w:customStyle="1" w:styleId="WW8Num29z0">
    <w:name w:val="WW8Num29z0"/>
    <w:uiPriority w:val="99"/>
    <w:rsid w:val="00355055"/>
    <w:rPr>
      <w:rFonts w:ascii="Wingdings" w:hAnsi="Wingdings"/>
    </w:rPr>
  </w:style>
  <w:style w:type="character" w:customStyle="1" w:styleId="WW8Num29z1">
    <w:name w:val="WW8Num29z1"/>
    <w:uiPriority w:val="99"/>
    <w:rsid w:val="00355055"/>
    <w:rPr>
      <w:rFonts w:ascii="Courier New" w:hAnsi="Courier New"/>
    </w:rPr>
  </w:style>
  <w:style w:type="character" w:customStyle="1" w:styleId="WW8Num29z3">
    <w:name w:val="WW8Num29z3"/>
    <w:uiPriority w:val="99"/>
    <w:rsid w:val="00355055"/>
    <w:rPr>
      <w:rFonts w:ascii="Symbol" w:hAnsi="Symbol"/>
    </w:rPr>
  </w:style>
  <w:style w:type="character" w:customStyle="1" w:styleId="WW8Num30z0">
    <w:name w:val="WW8Num30z0"/>
    <w:uiPriority w:val="99"/>
    <w:rsid w:val="00355055"/>
    <w:rPr>
      <w:rFonts w:ascii="Symbol" w:hAnsi="Symbol"/>
    </w:rPr>
  </w:style>
  <w:style w:type="character" w:customStyle="1" w:styleId="WW8Num30z1">
    <w:name w:val="WW8Num30z1"/>
    <w:uiPriority w:val="99"/>
    <w:rsid w:val="00355055"/>
    <w:rPr>
      <w:rFonts w:ascii="Courier New" w:hAnsi="Courier New"/>
    </w:rPr>
  </w:style>
  <w:style w:type="character" w:customStyle="1" w:styleId="WW8Num30z2">
    <w:name w:val="WW8Num30z2"/>
    <w:uiPriority w:val="99"/>
    <w:rsid w:val="00355055"/>
    <w:rPr>
      <w:rFonts w:ascii="Wingdings" w:hAnsi="Wingdings"/>
    </w:rPr>
  </w:style>
  <w:style w:type="character" w:customStyle="1" w:styleId="WW8Num31z1">
    <w:name w:val="WW8Num31z1"/>
    <w:uiPriority w:val="99"/>
    <w:rsid w:val="00355055"/>
    <w:rPr>
      <w:rFonts w:ascii="Symbol" w:hAnsi="Symbol"/>
    </w:rPr>
  </w:style>
  <w:style w:type="character" w:customStyle="1" w:styleId="WW8Num32z0">
    <w:name w:val="WW8Num32z0"/>
    <w:uiPriority w:val="99"/>
    <w:rsid w:val="00355055"/>
    <w:rPr>
      <w:rFonts w:ascii="Symbol" w:hAnsi="Symbol"/>
    </w:rPr>
  </w:style>
  <w:style w:type="character" w:customStyle="1" w:styleId="WW8Num32z1">
    <w:name w:val="WW8Num32z1"/>
    <w:uiPriority w:val="99"/>
    <w:rsid w:val="00355055"/>
    <w:rPr>
      <w:rFonts w:ascii="Courier New" w:hAnsi="Courier New"/>
    </w:rPr>
  </w:style>
  <w:style w:type="character" w:customStyle="1" w:styleId="WW8Num32z2">
    <w:name w:val="WW8Num32z2"/>
    <w:uiPriority w:val="99"/>
    <w:rsid w:val="00355055"/>
    <w:rPr>
      <w:rFonts w:ascii="Wingdings" w:hAnsi="Wingdings"/>
    </w:rPr>
  </w:style>
  <w:style w:type="character" w:customStyle="1" w:styleId="WW8Num33z0">
    <w:name w:val="WW8Num33z0"/>
    <w:uiPriority w:val="99"/>
    <w:rsid w:val="00355055"/>
    <w:rPr>
      <w:rFonts w:ascii="Wingdings" w:hAnsi="Wingdings"/>
    </w:rPr>
  </w:style>
  <w:style w:type="character" w:customStyle="1" w:styleId="WW8Num33z1">
    <w:name w:val="WW8Num33z1"/>
    <w:uiPriority w:val="99"/>
    <w:rsid w:val="00355055"/>
    <w:rPr>
      <w:rFonts w:ascii="Courier New" w:hAnsi="Courier New"/>
    </w:rPr>
  </w:style>
  <w:style w:type="character" w:customStyle="1" w:styleId="WW8Num33z3">
    <w:name w:val="WW8Num33z3"/>
    <w:uiPriority w:val="99"/>
    <w:rsid w:val="00355055"/>
    <w:rPr>
      <w:rFonts w:ascii="Symbol" w:hAnsi="Symbol"/>
    </w:rPr>
  </w:style>
  <w:style w:type="character" w:customStyle="1" w:styleId="WW8Num34z0">
    <w:name w:val="WW8Num34z0"/>
    <w:uiPriority w:val="99"/>
    <w:rsid w:val="00355055"/>
    <w:rPr>
      <w:rFonts w:ascii="Wingdings" w:hAnsi="Wingdings"/>
    </w:rPr>
  </w:style>
  <w:style w:type="character" w:customStyle="1" w:styleId="WW8Num34z3">
    <w:name w:val="WW8Num34z3"/>
    <w:uiPriority w:val="99"/>
    <w:rsid w:val="00355055"/>
    <w:rPr>
      <w:rFonts w:ascii="Symbol" w:hAnsi="Symbol"/>
    </w:rPr>
  </w:style>
  <w:style w:type="character" w:customStyle="1" w:styleId="WW8Num34z4">
    <w:name w:val="WW8Num34z4"/>
    <w:uiPriority w:val="99"/>
    <w:rsid w:val="00355055"/>
    <w:rPr>
      <w:rFonts w:ascii="Courier New" w:hAnsi="Courier New"/>
    </w:rPr>
  </w:style>
  <w:style w:type="character" w:customStyle="1" w:styleId="WW8Num35z0">
    <w:name w:val="WW8Num35z0"/>
    <w:uiPriority w:val="99"/>
    <w:rsid w:val="00355055"/>
    <w:rPr>
      <w:rFonts w:ascii="Wingdings" w:hAnsi="Wingdings"/>
    </w:rPr>
  </w:style>
  <w:style w:type="character" w:customStyle="1" w:styleId="WW8Num35z1">
    <w:name w:val="WW8Num35z1"/>
    <w:uiPriority w:val="99"/>
    <w:rsid w:val="00355055"/>
    <w:rPr>
      <w:rFonts w:ascii="Courier New" w:hAnsi="Courier New"/>
    </w:rPr>
  </w:style>
  <w:style w:type="character" w:customStyle="1" w:styleId="WW8Num35z3">
    <w:name w:val="WW8Num35z3"/>
    <w:uiPriority w:val="99"/>
    <w:rsid w:val="00355055"/>
    <w:rPr>
      <w:rFonts w:ascii="Symbol" w:hAnsi="Symbol"/>
    </w:rPr>
  </w:style>
  <w:style w:type="character" w:customStyle="1" w:styleId="WW8Num36z0">
    <w:name w:val="WW8Num36z0"/>
    <w:uiPriority w:val="99"/>
    <w:rsid w:val="00355055"/>
    <w:rPr>
      <w:rFonts w:ascii="Symbol" w:hAnsi="Symbol"/>
    </w:rPr>
  </w:style>
  <w:style w:type="character" w:customStyle="1" w:styleId="WW8Num36z1">
    <w:name w:val="WW8Num36z1"/>
    <w:uiPriority w:val="99"/>
    <w:rsid w:val="00355055"/>
    <w:rPr>
      <w:rFonts w:ascii="Courier New" w:hAnsi="Courier New"/>
    </w:rPr>
  </w:style>
  <w:style w:type="character" w:customStyle="1" w:styleId="WW8Num36z2">
    <w:name w:val="WW8Num36z2"/>
    <w:uiPriority w:val="99"/>
    <w:rsid w:val="00355055"/>
    <w:rPr>
      <w:rFonts w:ascii="Wingdings" w:hAnsi="Wingdings"/>
    </w:rPr>
  </w:style>
  <w:style w:type="character" w:customStyle="1" w:styleId="WW8Num39z0">
    <w:name w:val="WW8Num39z0"/>
    <w:uiPriority w:val="99"/>
    <w:rsid w:val="00355055"/>
    <w:rPr>
      <w:rFonts w:ascii="Symbol" w:hAnsi="Symbol"/>
    </w:rPr>
  </w:style>
  <w:style w:type="character" w:customStyle="1" w:styleId="WW8Num39z1">
    <w:name w:val="WW8Num39z1"/>
    <w:uiPriority w:val="99"/>
    <w:rsid w:val="00355055"/>
    <w:rPr>
      <w:rFonts w:ascii="Courier New" w:hAnsi="Courier New"/>
    </w:rPr>
  </w:style>
  <w:style w:type="character" w:customStyle="1" w:styleId="WW8Num39z2">
    <w:name w:val="WW8Num39z2"/>
    <w:uiPriority w:val="99"/>
    <w:rsid w:val="00355055"/>
    <w:rPr>
      <w:rFonts w:ascii="Wingdings" w:hAnsi="Wingdings"/>
    </w:rPr>
  </w:style>
  <w:style w:type="character" w:customStyle="1" w:styleId="WW8Num40z0">
    <w:name w:val="WW8Num40z0"/>
    <w:uiPriority w:val="99"/>
    <w:rsid w:val="00355055"/>
    <w:rPr>
      <w:rFonts w:ascii="Symbol" w:hAnsi="Symbol"/>
    </w:rPr>
  </w:style>
  <w:style w:type="character" w:customStyle="1" w:styleId="WW8Num40z1">
    <w:name w:val="WW8Num40z1"/>
    <w:uiPriority w:val="99"/>
    <w:rsid w:val="00355055"/>
    <w:rPr>
      <w:rFonts w:ascii="Courier New" w:hAnsi="Courier New"/>
    </w:rPr>
  </w:style>
  <w:style w:type="character" w:customStyle="1" w:styleId="WW8Num40z2">
    <w:name w:val="WW8Num40z2"/>
    <w:uiPriority w:val="99"/>
    <w:rsid w:val="00355055"/>
    <w:rPr>
      <w:rFonts w:ascii="Wingdings" w:hAnsi="Wingdings"/>
    </w:rPr>
  </w:style>
  <w:style w:type="character" w:customStyle="1" w:styleId="WW8Num41z3">
    <w:name w:val="WW8Num41z3"/>
    <w:uiPriority w:val="99"/>
    <w:rsid w:val="00355055"/>
  </w:style>
  <w:style w:type="character" w:customStyle="1" w:styleId="WW8Num42z0">
    <w:name w:val="WW8Num42z0"/>
    <w:uiPriority w:val="99"/>
    <w:rsid w:val="00355055"/>
    <w:rPr>
      <w:rFonts w:ascii="Wingdings" w:hAnsi="Wingdings"/>
    </w:rPr>
  </w:style>
  <w:style w:type="character" w:customStyle="1" w:styleId="WW8Num42z1">
    <w:name w:val="WW8Num42z1"/>
    <w:uiPriority w:val="99"/>
    <w:rsid w:val="00355055"/>
    <w:rPr>
      <w:rFonts w:ascii="Courier New" w:hAnsi="Courier New"/>
    </w:rPr>
  </w:style>
  <w:style w:type="character" w:customStyle="1" w:styleId="WW8Num42z3">
    <w:name w:val="WW8Num42z3"/>
    <w:uiPriority w:val="99"/>
    <w:rsid w:val="00355055"/>
    <w:rPr>
      <w:rFonts w:ascii="Symbol" w:hAnsi="Symbol"/>
    </w:rPr>
  </w:style>
  <w:style w:type="character" w:customStyle="1" w:styleId="WW8Num43z0">
    <w:name w:val="WW8Num43z0"/>
    <w:uiPriority w:val="99"/>
    <w:rsid w:val="00355055"/>
    <w:rPr>
      <w:rFonts w:ascii="Wingdings" w:hAnsi="Wingdings"/>
    </w:rPr>
  </w:style>
  <w:style w:type="character" w:customStyle="1" w:styleId="WW8Num43z1">
    <w:name w:val="WW8Num43z1"/>
    <w:uiPriority w:val="99"/>
    <w:rsid w:val="00355055"/>
    <w:rPr>
      <w:rFonts w:ascii="Courier New" w:hAnsi="Courier New"/>
    </w:rPr>
  </w:style>
  <w:style w:type="character" w:customStyle="1" w:styleId="WW8Num43z3">
    <w:name w:val="WW8Num43z3"/>
    <w:uiPriority w:val="99"/>
    <w:rsid w:val="00355055"/>
    <w:rPr>
      <w:rFonts w:ascii="Symbol" w:hAnsi="Symbol"/>
    </w:rPr>
  </w:style>
  <w:style w:type="character" w:customStyle="1" w:styleId="WW8Num44z0">
    <w:name w:val="WW8Num44z0"/>
    <w:uiPriority w:val="99"/>
    <w:rsid w:val="00355055"/>
    <w:rPr>
      <w:rFonts w:ascii="Times New Roman" w:hAnsi="Times New Roman"/>
    </w:rPr>
  </w:style>
  <w:style w:type="character" w:customStyle="1" w:styleId="WW8Num44z1">
    <w:name w:val="WW8Num44z1"/>
    <w:uiPriority w:val="99"/>
    <w:rsid w:val="00355055"/>
    <w:rPr>
      <w:rFonts w:ascii="Courier New" w:hAnsi="Courier New"/>
    </w:rPr>
  </w:style>
  <w:style w:type="character" w:customStyle="1" w:styleId="WW8Num44z2">
    <w:name w:val="WW8Num44z2"/>
    <w:uiPriority w:val="99"/>
    <w:rsid w:val="00355055"/>
    <w:rPr>
      <w:rFonts w:ascii="Wingdings" w:hAnsi="Wingdings"/>
    </w:rPr>
  </w:style>
  <w:style w:type="character" w:customStyle="1" w:styleId="WW8Num44z3">
    <w:name w:val="WW8Num44z3"/>
    <w:uiPriority w:val="99"/>
    <w:rsid w:val="00355055"/>
    <w:rPr>
      <w:rFonts w:ascii="Symbol" w:hAnsi="Symbol"/>
    </w:rPr>
  </w:style>
  <w:style w:type="character" w:customStyle="1" w:styleId="WW8Num45z0">
    <w:name w:val="WW8Num45z0"/>
    <w:uiPriority w:val="99"/>
    <w:rsid w:val="00355055"/>
    <w:rPr>
      <w:rFonts w:ascii="Symbol" w:hAnsi="Symbol"/>
    </w:rPr>
  </w:style>
  <w:style w:type="character" w:customStyle="1" w:styleId="WW8Num45z1">
    <w:name w:val="WW8Num45z1"/>
    <w:uiPriority w:val="99"/>
    <w:rsid w:val="00355055"/>
    <w:rPr>
      <w:rFonts w:ascii="Courier New" w:hAnsi="Courier New"/>
    </w:rPr>
  </w:style>
  <w:style w:type="character" w:customStyle="1" w:styleId="WW8Num45z2">
    <w:name w:val="WW8Num45z2"/>
    <w:uiPriority w:val="99"/>
    <w:rsid w:val="00355055"/>
    <w:rPr>
      <w:rFonts w:ascii="Wingdings" w:hAnsi="Wingdings"/>
    </w:rPr>
  </w:style>
  <w:style w:type="character" w:customStyle="1" w:styleId="WW8Num46z0">
    <w:name w:val="WW8Num46z0"/>
    <w:uiPriority w:val="99"/>
    <w:rsid w:val="00355055"/>
    <w:rPr>
      <w:rFonts w:ascii="Wingdings" w:hAnsi="Wingdings"/>
    </w:rPr>
  </w:style>
  <w:style w:type="character" w:customStyle="1" w:styleId="WW8Num46z1">
    <w:name w:val="WW8Num46z1"/>
    <w:uiPriority w:val="99"/>
    <w:rsid w:val="00355055"/>
    <w:rPr>
      <w:rFonts w:ascii="Courier New" w:hAnsi="Courier New"/>
    </w:rPr>
  </w:style>
  <w:style w:type="character" w:customStyle="1" w:styleId="WW8Num46z3">
    <w:name w:val="WW8Num46z3"/>
    <w:uiPriority w:val="99"/>
    <w:rsid w:val="00355055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355055"/>
  </w:style>
  <w:style w:type="character" w:customStyle="1" w:styleId="Titolo4Carattere">
    <w:name w:val="Titolo 4 Carattere"/>
    <w:basedOn w:val="Carpredefinitoparagrafo1"/>
    <w:uiPriority w:val="99"/>
    <w:rsid w:val="0035505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1"/>
    <w:uiPriority w:val="99"/>
    <w:rsid w:val="003550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orpodeltestoCarattere">
    <w:name w:val="Corpo del testo Carattere"/>
    <w:basedOn w:val="Carpredefinitoparagrafo1"/>
    <w:uiPriority w:val="99"/>
    <w:rsid w:val="00355055"/>
    <w:rPr>
      <w:rFonts w:cs="Times New Roman"/>
      <w:sz w:val="24"/>
    </w:rPr>
  </w:style>
  <w:style w:type="character" w:styleId="Enfasigrassetto">
    <w:name w:val="Strong"/>
    <w:basedOn w:val="Carpredefinitoparagrafo1"/>
    <w:uiPriority w:val="22"/>
    <w:qFormat/>
    <w:rsid w:val="00355055"/>
    <w:rPr>
      <w:rFonts w:cs="Times New Roman"/>
      <w:b/>
      <w:bCs/>
    </w:rPr>
  </w:style>
  <w:style w:type="character" w:customStyle="1" w:styleId="Caratteredinumerazione">
    <w:name w:val="Carattere di numerazione"/>
    <w:uiPriority w:val="99"/>
    <w:rsid w:val="00355055"/>
  </w:style>
  <w:style w:type="character" w:customStyle="1" w:styleId="CarattereCarattere">
    <w:name w:val="Carattere Carattere"/>
    <w:basedOn w:val="Carpredefinitoparagrafo2"/>
    <w:uiPriority w:val="99"/>
    <w:rsid w:val="00355055"/>
    <w:rPr>
      <w:rFonts w:ascii="Calibri" w:hAnsi="Calibri" w:cs="Times New Roman"/>
      <w:sz w:val="22"/>
      <w:szCs w:val="22"/>
    </w:rPr>
  </w:style>
  <w:style w:type="character" w:styleId="Collegamentoipertestuale">
    <w:name w:val="Hyperlink"/>
    <w:basedOn w:val="Carpredefinitoparagrafo4"/>
    <w:uiPriority w:val="99"/>
    <w:rsid w:val="00355055"/>
    <w:rPr>
      <w:rFonts w:cs="Times New Roman"/>
      <w:color w:val="0000FF"/>
      <w:u w:val="single"/>
    </w:rPr>
  </w:style>
  <w:style w:type="character" w:styleId="Enfasicorsivo">
    <w:name w:val="Emphasis"/>
    <w:basedOn w:val="Carpredefinitoparagrafo4"/>
    <w:uiPriority w:val="99"/>
    <w:qFormat/>
    <w:rsid w:val="00355055"/>
    <w:rPr>
      <w:rFonts w:cs="Times New Roman"/>
      <w:i/>
      <w:iCs/>
    </w:rPr>
  </w:style>
  <w:style w:type="character" w:customStyle="1" w:styleId="bricioleprimo">
    <w:name w:val="briciole primo"/>
    <w:basedOn w:val="Carpredefinitoparagrafo4"/>
    <w:uiPriority w:val="99"/>
    <w:rsid w:val="00355055"/>
    <w:rPr>
      <w:rFonts w:cs="Times New Roman"/>
    </w:rPr>
  </w:style>
  <w:style w:type="character" w:customStyle="1" w:styleId="separatoreprimocategoria">
    <w:name w:val="separatore primo categoria"/>
    <w:basedOn w:val="Carpredefinitoparagrafo4"/>
    <w:uiPriority w:val="99"/>
    <w:rsid w:val="00355055"/>
    <w:rPr>
      <w:rFonts w:cs="Times New Roman"/>
    </w:rPr>
  </w:style>
  <w:style w:type="character" w:customStyle="1" w:styleId="briciole">
    <w:name w:val="briciole"/>
    <w:basedOn w:val="Carpredefinitoparagrafo4"/>
    <w:uiPriority w:val="99"/>
    <w:rsid w:val="00355055"/>
    <w:rPr>
      <w:rFonts w:cs="Times New Roman"/>
    </w:rPr>
  </w:style>
  <w:style w:type="character" w:customStyle="1" w:styleId="wrap34">
    <w:name w:val="wrap34"/>
    <w:basedOn w:val="Carpredefinitoparagrafo4"/>
    <w:uiPriority w:val="99"/>
    <w:rsid w:val="00355055"/>
    <w:rPr>
      <w:rFonts w:cs="Times New Roman"/>
    </w:rPr>
  </w:style>
  <w:style w:type="paragraph" w:customStyle="1" w:styleId="Intestazione4">
    <w:name w:val="Intestazione4"/>
    <w:basedOn w:val="Normale"/>
    <w:next w:val="Corpotesto"/>
    <w:uiPriority w:val="99"/>
    <w:rsid w:val="00355055"/>
    <w:pPr>
      <w:keepNext/>
      <w:spacing w:before="240" w:after="120"/>
    </w:pPr>
    <w:rPr>
      <w:rFonts w:ascii="Liberation Sans" w:cs="DejaVu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355055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862B1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355055"/>
  </w:style>
  <w:style w:type="paragraph" w:customStyle="1" w:styleId="Didascalia4">
    <w:name w:val="Didascalia4"/>
    <w:basedOn w:val="Normale"/>
    <w:uiPriority w:val="99"/>
    <w:rsid w:val="003550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355055"/>
    <w:pPr>
      <w:suppressLineNumbers/>
    </w:pPr>
  </w:style>
  <w:style w:type="paragraph" w:customStyle="1" w:styleId="Intestazione3">
    <w:name w:val="Intestazione3"/>
    <w:basedOn w:val="Normale"/>
    <w:next w:val="Corpotesto"/>
    <w:uiPriority w:val="99"/>
    <w:rsid w:val="00355055"/>
    <w:pPr>
      <w:keepNext/>
      <w:spacing w:before="240" w:after="120"/>
    </w:pPr>
    <w:rPr>
      <w:rFonts w:ascii="Liberation Sans" w:cs="DejaVu Sans"/>
      <w:sz w:val="28"/>
      <w:szCs w:val="28"/>
    </w:rPr>
  </w:style>
  <w:style w:type="paragraph" w:customStyle="1" w:styleId="Didascalia3">
    <w:name w:val="Didascalia3"/>
    <w:basedOn w:val="Normale"/>
    <w:uiPriority w:val="99"/>
    <w:rsid w:val="003550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uiPriority w:val="99"/>
    <w:rsid w:val="00355055"/>
    <w:pPr>
      <w:keepNext/>
      <w:spacing w:before="240" w:after="120"/>
    </w:pPr>
    <w:rPr>
      <w:rFonts w:ascii="Liberation Sans" w:cs="DejaVu Sans"/>
      <w:sz w:val="28"/>
      <w:szCs w:val="28"/>
    </w:rPr>
  </w:style>
  <w:style w:type="paragraph" w:customStyle="1" w:styleId="Didascalia2">
    <w:name w:val="Didascalia2"/>
    <w:basedOn w:val="Normale"/>
    <w:uiPriority w:val="99"/>
    <w:rsid w:val="003550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355055"/>
    <w:pPr>
      <w:keepNext/>
      <w:spacing w:before="240" w:after="120"/>
    </w:pPr>
    <w:rPr>
      <w:rFonts w:ascii="Liberation Sans" w:cs="DejaVu Sans"/>
      <w:sz w:val="28"/>
      <w:szCs w:val="28"/>
    </w:rPr>
  </w:style>
  <w:style w:type="paragraph" w:customStyle="1" w:styleId="Didascalia1">
    <w:name w:val="Didascalia1"/>
    <w:basedOn w:val="Normale"/>
    <w:uiPriority w:val="99"/>
    <w:rsid w:val="00355055"/>
    <w:pPr>
      <w:suppressLineNumbers/>
      <w:spacing w:before="120" w:after="120"/>
    </w:pPr>
    <w:rPr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550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862B1"/>
    <w:rPr>
      <w:rFonts w:cs="Times New Roman"/>
      <w:sz w:val="2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3550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862B1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3550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862B1"/>
    <w:rPr>
      <w:rFonts w:cs="Times New Roman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rsid w:val="00355055"/>
    <w:pPr>
      <w:spacing w:before="100" w:after="100"/>
    </w:pPr>
    <w:rPr>
      <w:color w:val="000000"/>
      <w:sz w:val="24"/>
      <w:szCs w:val="24"/>
    </w:rPr>
  </w:style>
  <w:style w:type="paragraph" w:customStyle="1" w:styleId="H3">
    <w:name w:val="H3"/>
    <w:basedOn w:val="Normale"/>
    <w:next w:val="Normale"/>
    <w:uiPriority w:val="99"/>
    <w:rsid w:val="00355055"/>
    <w:pPr>
      <w:keepNext/>
      <w:spacing w:before="100" w:after="100"/>
      <w:jc w:val="both"/>
    </w:pPr>
    <w:rPr>
      <w:b/>
      <w:sz w:val="28"/>
    </w:rPr>
  </w:style>
  <w:style w:type="paragraph" w:customStyle="1" w:styleId="Corpodeltesto31">
    <w:name w:val="Corpo del testo 31"/>
    <w:basedOn w:val="Normale"/>
    <w:uiPriority w:val="99"/>
    <w:rsid w:val="00355055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35505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Normale"/>
    <w:uiPriority w:val="99"/>
    <w:rsid w:val="00355055"/>
    <w:pPr>
      <w:pBdr>
        <w:right w:val="single" w:sz="8" w:space="0" w:color="000000"/>
      </w:pBdr>
      <w:spacing w:before="100" w:after="100"/>
    </w:pPr>
    <w:rPr>
      <w:sz w:val="24"/>
    </w:rPr>
  </w:style>
  <w:style w:type="paragraph" w:customStyle="1" w:styleId="Contenutotabella">
    <w:name w:val="Contenuto tabella"/>
    <w:basedOn w:val="Normale"/>
    <w:uiPriority w:val="99"/>
    <w:rsid w:val="0035505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355055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uiPriority w:val="99"/>
    <w:rsid w:val="00355055"/>
    <w:pPr>
      <w:jc w:val="both"/>
    </w:pPr>
    <w:rPr>
      <w:sz w:val="24"/>
    </w:rPr>
  </w:style>
  <w:style w:type="paragraph" w:customStyle="1" w:styleId="Corpodeltesto22">
    <w:name w:val="Corpo del testo 22"/>
    <w:basedOn w:val="Normale"/>
    <w:uiPriority w:val="99"/>
    <w:rsid w:val="00355055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5505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Rientrocorpodeltesto21">
    <w:name w:val="Rientro corpo del testo 21"/>
    <w:basedOn w:val="Normale"/>
    <w:uiPriority w:val="99"/>
    <w:rsid w:val="00355055"/>
    <w:pPr>
      <w:spacing w:after="120" w:line="480" w:lineRule="auto"/>
      <w:ind w:left="283"/>
    </w:pPr>
  </w:style>
  <w:style w:type="paragraph" w:styleId="Iniziomodulo-z">
    <w:name w:val="HTML Top of Form"/>
    <w:basedOn w:val="Normale"/>
    <w:next w:val="Normale"/>
    <w:link w:val="Iniziomodulo-zCarattere"/>
    <w:uiPriority w:val="99"/>
    <w:rsid w:val="00355055"/>
    <w:pPr>
      <w:pBdr>
        <w:bottom w:val="single" w:sz="4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E862B1"/>
    <w:rPr>
      <w:rFonts w:ascii="Arial" w:hAnsi="Arial" w:cs="Arial"/>
      <w:vanish/>
      <w:sz w:val="16"/>
      <w:szCs w:val="16"/>
      <w:lang w:eastAsia="ar-SA" w:bidi="ar-SA"/>
    </w:rPr>
  </w:style>
  <w:style w:type="paragraph" w:styleId="Finemodulo-z">
    <w:name w:val="HTML Bottom of Form"/>
    <w:basedOn w:val="Normale"/>
    <w:next w:val="Normale"/>
    <w:link w:val="Finemodulo-zCarattere"/>
    <w:uiPriority w:val="99"/>
    <w:rsid w:val="00355055"/>
    <w:pPr>
      <w:pBdr>
        <w:top w:val="single" w:sz="4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E862B1"/>
    <w:rPr>
      <w:rFonts w:ascii="Arial" w:hAnsi="Arial" w:cs="Arial"/>
      <w:vanish/>
      <w:sz w:val="16"/>
      <w:szCs w:val="16"/>
      <w:lang w:eastAsia="ar-SA" w:bidi="ar-SA"/>
    </w:rPr>
  </w:style>
  <w:style w:type="table" w:styleId="Grigliatabella">
    <w:name w:val="Table Grid"/>
    <w:basedOn w:val="Tabellanormale"/>
    <w:uiPriority w:val="99"/>
    <w:rsid w:val="00796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A9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A92A82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semiHidden/>
    <w:rsid w:val="00A92A82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A92A8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92A82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CA64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CA6410"/>
    <w:rPr>
      <w:rFonts w:cs="Times New Roman"/>
      <w:lang w:eastAsia="ar-SA" w:bidi="ar-SA"/>
    </w:rPr>
  </w:style>
  <w:style w:type="paragraph" w:customStyle="1" w:styleId="Puntoelenco1">
    <w:name w:val="Punto elenco1"/>
    <w:basedOn w:val="Elenco"/>
    <w:uiPriority w:val="99"/>
    <w:rsid w:val="008B7007"/>
    <w:pPr>
      <w:spacing w:after="60"/>
    </w:pPr>
    <w:rPr>
      <w:szCs w:val="24"/>
    </w:rPr>
  </w:style>
  <w:style w:type="paragraph" w:styleId="Corpodeltesto2">
    <w:name w:val="Body Text 2"/>
    <w:basedOn w:val="Normale"/>
    <w:link w:val="Corpodeltesto2Carattere"/>
    <w:uiPriority w:val="99"/>
    <w:rsid w:val="00B141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B14114"/>
    <w:rPr>
      <w:rFonts w:cs="Times New Roman"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locked/>
    <w:rsid w:val="001F20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204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Nessunaspaziatura">
    <w:name w:val="No Spacing"/>
    <w:uiPriority w:val="99"/>
    <w:qFormat/>
    <w:rsid w:val="00E23C50"/>
    <w:pPr>
      <w:suppressAutoHyphens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2D4458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Puntoelenco2">
    <w:name w:val="Punto elenco2"/>
    <w:basedOn w:val="Elenco"/>
    <w:rsid w:val="008A1BA5"/>
    <w:pPr>
      <w:widowControl w:val="0"/>
      <w:spacing w:after="60"/>
      <w:jc w:val="left"/>
    </w:pPr>
    <w:rPr>
      <w:rFonts w:eastAsia="SimSun" w:cs="Tahoma"/>
      <w:kern w:val="16"/>
      <w:szCs w:val="24"/>
      <w:lang w:eastAsia="zh-CN" w:bidi="hi-IN"/>
    </w:rPr>
  </w:style>
  <w:style w:type="paragraph" w:customStyle="1" w:styleId="Paragrafoelenco1">
    <w:name w:val="Paragrafo elenco1"/>
    <w:basedOn w:val="Normale"/>
    <w:uiPriority w:val="99"/>
    <w:rsid w:val="00851773"/>
    <w:pPr>
      <w:widowControl w:val="0"/>
      <w:ind w:left="720"/>
      <w:contextualSpacing/>
    </w:pPr>
    <w:rPr>
      <w:kern w:val="1"/>
      <w:sz w:val="24"/>
      <w:szCs w:val="24"/>
      <w:lang w:eastAsia="it-IT"/>
    </w:rPr>
  </w:style>
  <w:style w:type="paragraph" w:customStyle="1" w:styleId="Paragrafoelenco2">
    <w:name w:val="Paragrafo elenco2"/>
    <w:basedOn w:val="Normale"/>
    <w:uiPriority w:val="99"/>
    <w:rsid w:val="00D4349A"/>
    <w:pPr>
      <w:widowControl w:val="0"/>
      <w:ind w:left="720"/>
    </w:pPr>
    <w:rPr>
      <w:kern w:val="1"/>
      <w:sz w:val="24"/>
      <w:szCs w:val="24"/>
      <w:lang w:eastAsia="it-IT"/>
    </w:rPr>
  </w:style>
  <w:style w:type="paragraph" w:styleId="Sommario3">
    <w:name w:val="toc 3"/>
    <w:basedOn w:val="Normale"/>
    <w:uiPriority w:val="99"/>
    <w:locked/>
    <w:rsid w:val="00C75FA9"/>
    <w:pPr>
      <w:widowControl w:val="0"/>
      <w:tabs>
        <w:tab w:val="right" w:leader="dot" w:pos="9072"/>
      </w:tabs>
      <w:spacing w:line="100" w:lineRule="atLeast"/>
      <w:ind w:left="566"/>
      <w:jc w:val="center"/>
    </w:pPr>
    <w:rPr>
      <w:b/>
      <w:bCs/>
      <w:kern w:val="1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501EF7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Titolo8Carattere">
    <w:name w:val="Titolo 8 Carattere"/>
    <w:basedOn w:val="Carpredefinitoparagrafo"/>
    <w:link w:val="Titolo8"/>
    <w:semiHidden/>
    <w:rsid w:val="00501EF7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paragraph" w:customStyle="1" w:styleId="NormaleWeb11">
    <w:name w:val="Normale (Web)11"/>
    <w:basedOn w:val="Standard"/>
    <w:uiPriority w:val="99"/>
    <w:rsid w:val="00957473"/>
    <w:rPr>
      <w:rFonts w:cs="Times New Roman"/>
    </w:rPr>
  </w:style>
  <w:style w:type="character" w:customStyle="1" w:styleId="WW8Num31z3">
    <w:name w:val="WW8Num31z3"/>
    <w:uiPriority w:val="99"/>
    <w:rsid w:val="00EE43DB"/>
  </w:style>
  <w:style w:type="character" w:customStyle="1" w:styleId="CharacterStyle1">
    <w:name w:val="Character Style 1"/>
    <w:rsid w:val="00EE43DB"/>
    <w:rPr>
      <w:rFonts w:ascii="Arial" w:hAnsi="Arial"/>
      <w:sz w:val="18"/>
    </w:rPr>
  </w:style>
  <w:style w:type="paragraph" w:customStyle="1" w:styleId="Style1">
    <w:name w:val="Style 1"/>
    <w:uiPriority w:val="99"/>
    <w:rsid w:val="00EE43DB"/>
    <w:pPr>
      <w:widowControl w:val="0"/>
      <w:suppressAutoHyphens/>
    </w:pPr>
    <w:rPr>
      <w:rFonts w:eastAsia="SimSun"/>
      <w:kern w:val="1"/>
      <w:sz w:val="20"/>
      <w:szCs w:val="20"/>
      <w:lang w:eastAsia="hi-IN" w:bidi="hi-IN"/>
    </w:rPr>
  </w:style>
  <w:style w:type="paragraph" w:customStyle="1" w:styleId="Style2">
    <w:name w:val="Style 2"/>
    <w:rsid w:val="00EE43DB"/>
    <w:pPr>
      <w:widowControl w:val="0"/>
      <w:suppressAutoHyphens/>
      <w:spacing w:line="204" w:lineRule="auto"/>
      <w:ind w:left="504"/>
    </w:pPr>
    <w:rPr>
      <w:rFonts w:ascii="Arial" w:eastAsia="SimSun" w:hAnsi="Arial" w:cs="Arial"/>
      <w:kern w:val="1"/>
      <w:sz w:val="18"/>
      <w:szCs w:val="18"/>
      <w:lang w:eastAsia="hi-IN" w:bidi="hi-IN"/>
    </w:rPr>
  </w:style>
  <w:style w:type="paragraph" w:customStyle="1" w:styleId="xmsonormal">
    <w:name w:val="x_msonormal"/>
    <w:basedOn w:val="Normale"/>
    <w:rsid w:val="00CC13A2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80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08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8079">
          <w:marLeft w:val="13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Cento, 22 dicembre 2003</vt:lpstr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Cento, 22 dicembre 2003</dc:title>
  <dc:creator>amalia</dc:creator>
  <cp:lastModifiedBy>Andrea Sardini</cp:lastModifiedBy>
  <cp:revision>3</cp:revision>
  <cp:lastPrinted>2014-10-20T07:40:00Z</cp:lastPrinted>
  <dcterms:created xsi:type="dcterms:W3CDTF">2015-10-04T18:27:00Z</dcterms:created>
  <dcterms:modified xsi:type="dcterms:W3CDTF">2015-10-04T18:29:00Z</dcterms:modified>
</cp:coreProperties>
</file>